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07702C78"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End w:id="4"/>
      <w:r w:rsidR="00AC359C" w:rsidRPr="00AC359C">
        <w:rPr>
          <w:b/>
          <w:bCs/>
          <w:i/>
          <w:iCs/>
          <w:sz w:val="22"/>
          <w:szCs w:val="22"/>
        </w:rPr>
        <w:t>Sukcesywna dostawa</w:t>
      </w:r>
      <w:r w:rsidR="003D6C84">
        <w:rPr>
          <w:b/>
          <w:bCs/>
          <w:i/>
          <w:iCs/>
          <w:sz w:val="22"/>
          <w:szCs w:val="22"/>
        </w:rPr>
        <w:t xml:space="preserve"> arty</w:t>
      </w:r>
      <w:r w:rsidR="003F4C34">
        <w:rPr>
          <w:b/>
          <w:bCs/>
          <w:i/>
          <w:iCs/>
          <w:sz w:val="22"/>
          <w:szCs w:val="22"/>
        </w:rPr>
        <w:t xml:space="preserve">kułów biurowych w podziale na 15 </w:t>
      </w:r>
      <w:r w:rsidR="003D6C84">
        <w:rPr>
          <w:b/>
          <w:bCs/>
          <w:i/>
          <w:iCs/>
          <w:sz w:val="22"/>
          <w:szCs w:val="22"/>
        </w:rPr>
        <w:t>części</w:t>
      </w:r>
      <w:r w:rsidR="00B93DC5">
        <w:rPr>
          <w:b/>
          <w:bCs/>
          <w:i/>
          <w:iCs/>
          <w:sz w:val="22"/>
          <w:szCs w:val="22"/>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21FE085A"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3D6C84">
        <w:rPr>
          <w:rFonts w:eastAsia="Tahoma"/>
          <w:b/>
          <w:bCs/>
          <w:sz w:val="24"/>
          <w:szCs w:val="24"/>
          <w:lang w:bidi="pl-PL"/>
        </w:rPr>
        <w:t xml:space="preserve"> </w:t>
      </w:r>
      <w:r w:rsidR="000C4552">
        <w:rPr>
          <w:rFonts w:eastAsia="Tahoma"/>
          <w:b/>
          <w:bCs/>
          <w:sz w:val="24"/>
          <w:szCs w:val="24"/>
          <w:lang w:bidi="pl-PL"/>
        </w:rPr>
        <w:t>4/03</w:t>
      </w:r>
      <w:r w:rsidR="00911F1A">
        <w:rPr>
          <w:rFonts w:eastAsia="Tahoma"/>
          <w:b/>
          <w:bCs/>
          <w:sz w:val="24"/>
          <w:szCs w:val="24"/>
          <w:lang w:bidi="pl-PL"/>
        </w:rPr>
        <w:t>/</w:t>
      </w:r>
      <w:r w:rsidR="00B36A1C">
        <w:rPr>
          <w:rFonts w:eastAsia="Tahoma"/>
          <w:b/>
          <w:bCs/>
          <w:sz w:val="24"/>
          <w:szCs w:val="24"/>
          <w:lang w:bidi="pl-PL"/>
        </w:rPr>
        <w:t>20</w:t>
      </w:r>
      <w:r w:rsidR="00911F1A">
        <w:rPr>
          <w:rFonts w:eastAsia="Tahoma"/>
          <w:b/>
          <w:bCs/>
          <w:sz w:val="24"/>
          <w:szCs w:val="24"/>
          <w:lang w:bidi="pl-PL"/>
        </w:rPr>
        <w:t>22/D</w:t>
      </w:r>
      <w:bookmarkStart w:id="5" w:name="_GoBack"/>
      <w:bookmarkEnd w:id="5"/>
    </w:p>
    <w:p w14:paraId="3A8B0BAF" w14:textId="325D2648" w:rsidR="00D46DCC" w:rsidRDefault="00B64271" w:rsidP="00D77B92">
      <w:pPr>
        <w:widowControl w:val="0"/>
        <w:spacing w:after="720"/>
        <w:jc w:val="center"/>
        <w:rPr>
          <w:rFonts w:eastAsia="Tahoma"/>
          <w:b/>
          <w:bCs/>
          <w:sz w:val="24"/>
          <w:szCs w:val="24"/>
          <w:lang w:bidi="pl-PL"/>
        </w:rPr>
      </w:pPr>
      <w:r w:rsidRPr="00F4065C">
        <w:rPr>
          <w:rFonts w:eastAsia="Tahoma"/>
          <w:b/>
          <w:bCs/>
          <w:sz w:val="24"/>
          <w:szCs w:val="24"/>
          <w:lang w:bidi="pl-PL"/>
        </w:rPr>
        <w:t xml:space="preserve">Identyfikator postępowania (ID) </w:t>
      </w:r>
    </w:p>
    <w:p w14:paraId="65270EB7" w14:textId="739ED36C" w:rsidR="00717489" w:rsidRPr="00717489" w:rsidRDefault="00717489" w:rsidP="00D77B92">
      <w:pPr>
        <w:widowControl w:val="0"/>
        <w:spacing w:after="720"/>
        <w:jc w:val="center"/>
        <w:rPr>
          <w:rFonts w:eastAsia="Tahoma"/>
          <w:b/>
          <w:bCs/>
          <w:sz w:val="28"/>
          <w:szCs w:val="28"/>
          <w:lang w:bidi="pl-PL"/>
        </w:rPr>
      </w:pPr>
      <w:r w:rsidRPr="00717489">
        <w:rPr>
          <w:sz w:val="28"/>
          <w:szCs w:val="28"/>
        </w:rPr>
        <w:t>606fadfd-cd30-4b7f-b9ed-d2fef3e23da3</w:t>
      </w:r>
    </w:p>
    <w:p w14:paraId="29101FBC" w14:textId="77777777" w:rsidR="009362F7" w:rsidRDefault="009362F7" w:rsidP="00F4065C">
      <w:pP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299317DF" w14:textId="77777777" w:rsidR="000C4552" w:rsidRDefault="000C4552" w:rsidP="006854A7">
      <w:pPr>
        <w:jc w:val="center"/>
        <w:rPr>
          <w:b/>
          <w:sz w:val="22"/>
          <w:szCs w:val="22"/>
        </w:rPr>
      </w:pPr>
    </w:p>
    <w:p w14:paraId="0B07A22D" w14:textId="77777777" w:rsidR="000C4552" w:rsidRDefault="000C4552" w:rsidP="006854A7">
      <w:pPr>
        <w:jc w:val="center"/>
        <w:rPr>
          <w:b/>
          <w:sz w:val="22"/>
          <w:szCs w:val="22"/>
        </w:rPr>
      </w:pPr>
    </w:p>
    <w:p w14:paraId="3EE55BDC" w14:textId="77777777" w:rsidR="000C4552" w:rsidRDefault="000C4552" w:rsidP="006854A7">
      <w:pPr>
        <w:jc w:val="center"/>
        <w:rPr>
          <w:b/>
          <w:sz w:val="22"/>
          <w:szCs w:val="22"/>
        </w:rPr>
      </w:pPr>
    </w:p>
    <w:p w14:paraId="0001D3A7" w14:textId="77777777" w:rsidR="000C4552" w:rsidRDefault="000C4552" w:rsidP="006854A7">
      <w:pPr>
        <w:jc w:val="center"/>
        <w:rPr>
          <w:b/>
          <w:sz w:val="22"/>
          <w:szCs w:val="22"/>
        </w:rPr>
      </w:pPr>
    </w:p>
    <w:p w14:paraId="61216124" w14:textId="77777777" w:rsidR="000C4552" w:rsidRDefault="000C4552"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6" w:name="bookmark7"/>
      <w:bookmarkStart w:id="7" w:name="bookmark8"/>
      <w:bookmarkStart w:id="8"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6"/>
      <w:bookmarkEnd w:id="7"/>
      <w:bookmarkEnd w:id="8"/>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715D31C9"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0C4552">
        <w:rPr>
          <w:b/>
          <w:bCs/>
          <w:sz w:val="22"/>
          <w:szCs w:val="22"/>
          <w:lang w:val="pl-PL"/>
        </w:rPr>
        <w:t>4/03</w:t>
      </w:r>
      <w:r w:rsidR="00911F1A">
        <w:rPr>
          <w:b/>
          <w:bCs/>
          <w:sz w:val="22"/>
          <w:szCs w:val="22"/>
          <w:lang w:val="pl-PL"/>
        </w:rPr>
        <w:t>/</w:t>
      </w:r>
      <w:r w:rsidR="00B36A1C">
        <w:rPr>
          <w:b/>
          <w:bCs/>
          <w:sz w:val="22"/>
          <w:szCs w:val="22"/>
          <w:lang w:val="pl-PL"/>
        </w:rPr>
        <w:t>20</w:t>
      </w:r>
      <w:r w:rsidR="00911F1A">
        <w:rPr>
          <w:b/>
          <w:bCs/>
          <w:sz w:val="22"/>
          <w:szCs w:val="22"/>
          <w:lang w:val="pl-PL"/>
        </w:rPr>
        <w:t>22</w:t>
      </w:r>
      <w:r w:rsidRPr="001A468D">
        <w:rPr>
          <w:b/>
          <w:bCs/>
          <w:sz w:val="22"/>
          <w:szCs w:val="22"/>
          <w:lang w:val="pl-PL"/>
        </w:rPr>
        <w:t>/D</w:t>
      </w:r>
      <w:r w:rsidRPr="00F734FF">
        <w:rPr>
          <w:sz w:val="22"/>
          <w:szCs w:val="22"/>
        </w:rPr>
        <w:t xml:space="preserve">, </w:t>
      </w:r>
    </w:p>
    <w:p w14:paraId="795393E6" w14:textId="1DEE4249"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lastRenderedPageBreak/>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9" w:name="bookmark27"/>
      <w:bookmarkStart w:id="10" w:name="bookmark28"/>
      <w:bookmarkStart w:id="11" w:name="bookmark29"/>
      <w:r w:rsidRPr="00B64271">
        <w:rPr>
          <w:rFonts w:eastAsia="Calibri"/>
          <w:b/>
          <w:bCs/>
          <w:sz w:val="22"/>
          <w:szCs w:val="22"/>
          <w:lang w:bidi="pl-PL"/>
        </w:rPr>
        <w:t>Rozdział III.</w:t>
      </w:r>
      <w:bookmarkEnd w:id="9"/>
      <w:bookmarkEnd w:id="10"/>
      <w:bookmarkEnd w:id="11"/>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2" w:name="bookmark3"/>
      <w:r w:rsidRPr="00B64271">
        <w:rPr>
          <w:rFonts w:eastAsia="Arial"/>
          <w:b/>
          <w:bCs/>
          <w:sz w:val="22"/>
          <w:szCs w:val="22"/>
          <w:lang w:bidi="pl-PL"/>
        </w:rPr>
        <w:t>Informacje ogólne</w:t>
      </w:r>
      <w:bookmarkEnd w:id="12"/>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3" w:name="bookmark4"/>
      <w:bookmarkEnd w:id="13"/>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5"/>
      <w:bookmarkEnd w:id="14"/>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5" w:name="bookmark6"/>
      <w:bookmarkEnd w:id="15"/>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6" w:name="bookmark10"/>
      <w:bookmarkEnd w:id="16"/>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7" w:name="bookmark13"/>
      <w:bookmarkEnd w:id="17"/>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8" w:name="bookmark26"/>
      <w:bookmarkStart w:id="19" w:name="bookmark24"/>
      <w:bookmarkStart w:id="20" w:name="bookmark25"/>
      <w:bookmarkEnd w:id="18"/>
      <w:r w:rsidRPr="00B64271">
        <w:rPr>
          <w:rFonts w:eastAsia="Arial"/>
          <w:b/>
          <w:bCs/>
          <w:sz w:val="22"/>
          <w:szCs w:val="22"/>
          <w:lang w:bidi="pl-PL"/>
        </w:rPr>
        <w:lastRenderedPageBreak/>
        <w:t>Sposób komunikowania się Zamawiającego z Wykonawcami (nie dotyczy składania ofert i wniosków)</w:t>
      </w:r>
      <w:bookmarkEnd w:id="19"/>
      <w:bookmarkEnd w:id="20"/>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1" w:name="bookmark30"/>
      <w:bookmarkEnd w:id="21"/>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14FBADCD" w:rsidR="005A5F35" w:rsidRPr="005A5F35" w:rsidRDefault="003562DE" w:rsidP="000216B5">
      <w:pPr>
        <w:pStyle w:val="Akapitzlist"/>
        <w:numPr>
          <w:ilvl w:val="0"/>
          <w:numId w:val="53"/>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6A4D4DA6" w14:textId="765717BD" w:rsidR="00B93DC5" w:rsidRDefault="00911F1A" w:rsidP="000216B5">
      <w:pPr>
        <w:pStyle w:val="Akapitzlist"/>
        <w:numPr>
          <w:ilvl w:val="0"/>
          <w:numId w:val="53"/>
        </w:numPr>
        <w:ind w:left="284" w:hanging="284"/>
        <w:jc w:val="both"/>
        <w:rPr>
          <w:sz w:val="22"/>
          <w:szCs w:val="22"/>
        </w:rPr>
      </w:pPr>
      <w:r>
        <w:rPr>
          <w:sz w:val="22"/>
          <w:szCs w:val="22"/>
          <w:lang w:val="pl-PL"/>
        </w:rPr>
        <w:t>Magdalena Osińska</w:t>
      </w:r>
      <w:r w:rsidR="00B93DC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F811D9">
          <w:rPr>
            <w:rStyle w:val="Hipercze"/>
            <w:sz w:val="22"/>
            <w:szCs w:val="22"/>
            <w:lang w:val="pl-PL"/>
          </w:rPr>
          <w:t>m.osinska</w:t>
        </w:r>
        <w:r w:rsidRPr="00F811D9">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21EBBF93" w14:textId="77777777" w:rsidR="00402446" w:rsidRPr="00B36A1C" w:rsidRDefault="00402446" w:rsidP="00B36A1C">
      <w:pPr>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2" w:name="bookmark38"/>
      <w:bookmarkStart w:id="23" w:name="bookmark39"/>
      <w:bookmarkStart w:id="24" w:name="bookmark40"/>
      <w:r w:rsidRPr="00B64271">
        <w:rPr>
          <w:rFonts w:eastAsia="Calibri"/>
          <w:b/>
          <w:bCs/>
          <w:sz w:val="22"/>
          <w:szCs w:val="22"/>
          <w:lang w:bidi="pl-PL"/>
        </w:rPr>
        <w:t>Rozdział IV.</w:t>
      </w:r>
      <w:bookmarkEnd w:id="22"/>
      <w:bookmarkEnd w:id="23"/>
      <w:bookmarkEnd w:id="24"/>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677CC8A3" w:rsidR="00B64271" w:rsidRDefault="00B64271" w:rsidP="000216B5">
      <w:pPr>
        <w:widowControl w:val="0"/>
        <w:numPr>
          <w:ilvl w:val="0"/>
          <w:numId w:val="51"/>
        </w:numPr>
        <w:ind w:left="284" w:hanging="284"/>
        <w:jc w:val="both"/>
        <w:rPr>
          <w:rFonts w:eastAsia="Tahoma"/>
          <w:sz w:val="22"/>
          <w:szCs w:val="22"/>
          <w:lang w:bidi="pl-PL"/>
        </w:rPr>
      </w:pPr>
      <w:r w:rsidRPr="00F734FF">
        <w:rPr>
          <w:rFonts w:eastAsia="Tahoma"/>
          <w:sz w:val="22"/>
          <w:szCs w:val="22"/>
          <w:lang w:bidi="pl-PL"/>
        </w:rPr>
        <w:lastRenderedPageBreak/>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F823BA">
        <w:rPr>
          <w:bCs/>
          <w:i/>
          <w:iCs/>
          <w:sz w:val="22"/>
          <w:szCs w:val="22"/>
        </w:rPr>
        <w:t>dostawę</w:t>
      </w:r>
      <w:r w:rsidR="00946FA6">
        <w:rPr>
          <w:bCs/>
          <w:i/>
          <w:iCs/>
          <w:sz w:val="22"/>
          <w:szCs w:val="22"/>
        </w:rPr>
        <w:t xml:space="preserve"> artyk</w:t>
      </w:r>
      <w:r w:rsidR="000C4552">
        <w:rPr>
          <w:bCs/>
          <w:i/>
          <w:iCs/>
          <w:sz w:val="22"/>
          <w:szCs w:val="22"/>
        </w:rPr>
        <w:t>ułów biurowych  w podziale na 15</w:t>
      </w:r>
      <w:r w:rsidR="00946FA6">
        <w:rPr>
          <w:bCs/>
          <w:i/>
          <w:iCs/>
          <w:sz w:val="22"/>
          <w:szCs w:val="22"/>
        </w:rPr>
        <w:t xml:space="preserve"> </w:t>
      </w:r>
      <w:r w:rsidR="00B93DC5">
        <w:rPr>
          <w:bCs/>
          <w:i/>
          <w:iCs/>
          <w:sz w:val="22"/>
          <w:szCs w:val="22"/>
        </w:rPr>
        <w:t>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0C4552">
        <w:rPr>
          <w:rFonts w:eastAsia="Tahoma"/>
          <w:sz w:val="22"/>
          <w:szCs w:val="22"/>
          <w:lang w:bidi="pl-PL"/>
        </w:rPr>
        <w:t>4/03/</w:t>
      </w:r>
      <w:r w:rsidR="00946FA6">
        <w:rPr>
          <w:rFonts w:eastAsia="Tahoma"/>
          <w:sz w:val="22"/>
          <w:szCs w:val="22"/>
          <w:lang w:bidi="pl-PL"/>
        </w:rPr>
        <w:t>2022</w:t>
      </w:r>
      <w:r w:rsidR="00F734FF" w:rsidRPr="00F734FF">
        <w:rPr>
          <w:rFonts w:eastAsia="Tahoma"/>
          <w:sz w:val="22"/>
          <w:szCs w:val="22"/>
          <w:lang w:bidi="pl-PL"/>
        </w:rPr>
        <w:t>/D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4A7E8AA0" w14:textId="77777777" w:rsidR="00B93DC5"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5" w:name="bookmark41"/>
      <w:bookmarkStart w:id="26" w:name="bookmark42"/>
      <w:bookmarkStart w:id="27" w:name="bookmark43"/>
      <w:r w:rsidRPr="00B64271">
        <w:rPr>
          <w:rFonts w:eastAsia="Calibri"/>
          <w:b/>
          <w:bCs/>
          <w:sz w:val="22"/>
          <w:szCs w:val="22"/>
          <w:lang w:bidi="pl-PL"/>
        </w:rPr>
        <w:t>Rozdział V.</w:t>
      </w:r>
      <w:bookmarkEnd w:id="25"/>
      <w:bookmarkEnd w:id="26"/>
      <w:bookmarkEnd w:id="27"/>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8" w:name="bookmark44"/>
      <w:bookmarkEnd w:id="28"/>
      <w:r w:rsidRPr="00B64271">
        <w:rPr>
          <w:rFonts w:eastAsia="Tahoma"/>
          <w:sz w:val="22"/>
          <w:szCs w:val="22"/>
          <w:lang w:bidi="pl-PL"/>
        </w:rPr>
        <w:t>Zamawiający dopuszcza udział podwykonawców przy realizacji zamówienia.</w:t>
      </w:r>
      <w:bookmarkStart w:id="29" w:name="bookmark45"/>
      <w:bookmarkEnd w:id="29"/>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0" w:name="bookmark46"/>
      <w:bookmarkEnd w:id="30"/>
    </w:p>
    <w:p w14:paraId="38C3D37C" w14:textId="11BC4F6F"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31" w:name="bookmark47"/>
      <w:bookmarkEnd w:id="31"/>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2" w:name="bookmark48"/>
      <w:bookmarkEnd w:id="32"/>
    </w:p>
    <w:p w14:paraId="15713275" w14:textId="339C8C69"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7566BE53" w14:textId="596F4D94" w:rsidR="003F4C34" w:rsidRDefault="003F4C34" w:rsidP="004C2263">
      <w:pPr>
        <w:widowControl w:val="0"/>
        <w:numPr>
          <w:ilvl w:val="0"/>
          <w:numId w:val="15"/>
        </w:numPr>
        <w:tabs>
          <w:tab w:val="left" w:pos="284"/>
        </w:tabs>
        <w:ind w:left="284" w:hanging="284"/>
        <w:jc w:val="both"/>
        <w:rPr>
          <w:rFonts w:eastAsia="Tahoma"/>
          <w:sz w:val="22"/>
          <w:szCs w:val="22"/>
          <w:lang w:bidi="pl-PL"/>
        </w:rPr>
      </w:pPr>
      <w:r w:rsidRPr="008F4382">
        <w:rPr>
          <w:rFonts w:eastAsia="Calibri"/>
          <w:bCs/>
          <w:sz w:val="22"/>
          <w:szCs w:val="22"/>
          <w:lang w:bidi="pl-PL"/>
        </w:rPr>
        <w:t>Zamawiający zbada, czy wobec podwykonawcy niebędącego podmiotem udostępniającym zasobnych nie zachodzą podstawy wykluczenia o których mowa w art. 108 i art. 109.</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B64271">
        <w:rPr>
          <w:rFonts w:eastAsia="Calibri"/>
          <w:b/>
          <w:bCs/>
          <w:sz w:val="22"/>
          <w:szCs w:val="22"/>
          <w:lang w:bidi="pl-PL"/>
        </w:rPr>
        <w:t>Rozdział VI.</w:t>
      </w:r>
      <w:bookmarkEnd w:id="33"/>
      <w:bookmarkEnd w:id="34"/>
      <w:bookmarkEnd w:id="35"/>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6" w:name="bookmark52"/>
      <w:bookmarkEnd w:id="36"/>
      <w:r w:rsidRPr="00B64271">
        <w:rPr>
          <w:rFonts w:eastAsia="Tahoma"/>
          <w:b/>
          <w:bCs/>
          <w:sz w:val="22"/>
          <w:szCs w:val="22"/>
          <w:lang w:bidi="pl-PL"/>
        </w:rPr>
        <w:t>OPIS PRZEDMIOTU ZAMÓWIENIA</w:t>
      </w:r>
    </w:p>
    <w:p w14:paraId="6662D50F" w14:textId="77777777" w:rsidR="00946FA6" w:rsidRDefault="00946FA6" w:rsidP="00946FA6">
      <w:pPr>
        <w:widowControl w:val="0"/>
        <w:jc w:val="both"/>
        <w:rPr>
          <w:rFonts w:eastAsia="Tahoma"/>
          <w:sz w:val="22"/>
          <w:szCs w:val="22"/>
          <w:lang w:bidi="pl-PL"/>
        </w:rPr>
      </w:pPr>
      <w:bookmarkStart w:id="37" w:name="bookmark53"/>
      <w:bookmarkEnd w:id="37"/>
    </w:p>
    <w:p w14:paraId="5457D1F7" w14:textId="6493915C" w:rsidR="00946FA6" w:rsidRPr="002B6642" w:rsidRDefault="00946FA6" w:rsidP="000216B5">
      <w:pPr>
        <w:pStyle w:val="Akapitzlist"/>
        <w:numPr>
          <w:ilvl w:val="0"/>
          <w:numId w:val="93"/>
        </w:numPr>
        <w:suppressAutoHyphens/>
        <w:ind w:left="284" w:hanging="284"/>
        <w:jc w:val="both"/>
        <w:rPr>
          <w:sz w:val="22"/>
          <w:szCs w:val="22"/>
          <w:lang w:eastAsia="ar-SA"/>
        </w:rPr>
      </w:pPr>
      <w:r w:rsidRPr="00842216">
        <w:rPr>
          <w:sz w:val="22"/>
          <w:szCs w:val="22"/>
        </w:rPr>
        <w:t>Przedmiotem zamówienia</w:t>
      </w:r>
      <w:r w:rsidR="004470B7">
        <w:rPr>
          <w:sz w:val="22"/>
          <w:szCs w:val="22"/>
          <w:lang w:val="pl-PL"/>
        </w:rPr>
        <w:t>:</w:t>
      </w:r>
      <w:r w:rsidRPr="00842216">
        <w:rPr>
          <w:sz w:val="22"/>
          <w:szCs w:val="22"/>
        </w:rPr>
        <w:t xml:space="preserve"> </w:t>
      </w:r>
      <w:r w:rsidRPr="00842216">
        <w:rPr>
          <w:sz w:val="22"/>
          <w:szCs w:val="22"/>
          <w:lang w:eastAsia="ar-SA"/>
        </w:rPr>
        <w:t>sukcesywna dostawa</w:t>
      </w:r>
      <w:r w:rsidRPr="00842216">
        <w:rPr>
          <w:b/>
          <w:sz w:val="22"/>
          <w:szCs w:val="22"/>
          <w:lang w:eastAsia="ar-SA"/>
        </w:rPr>
        <w:t xml:space="preserve"> artykułów</w:t>
      </w:r>
      <w:r w:rsidRPr="00842216">
        <w:rPr>
          <w:b/>
          <w:lang w:eastAsia="ar-SA"/>
        </w:rPr>
        <w:t xml:space="preserve"> </w:t>
      </w:r>
      <w:r w:rsidRPr="00842216">
        <w:rPr>
          <w:b/>
          <w:sz w:val="22"/>
          <w:szCs w:val="22"/>
          <w:lang w:eastAsia="ar-SA"/>
        </w:rPr>
        <w:t>biurowych dla Mazowieckiej Instytucji Gospodarki Budżetowej MAZOVIA</w:t>
      </w:r>
      <w:r w:rsidRPr="00842216">
        <w:rPr>
          <w:sz w:val="22"/>
          <w:szCs w:val="22"/>
        </w:rPr>
        <w:t xml:space="preserve"> w podziale na </w:t>
      </w:r>
      <w:r w:rsidR="00470041">
        <w:rPr>
          <w:sz w:val="22"/>
          <w:szCs w:val="22"/>
          <w:lang w:val="pl-PL"/>
        </w:rPr>
        <w:t xml:space="preserve"> 15 </w:t>
      </w:r>
      <w:r w:rsidRPr="00842216">
        <w:rPr>
          <w:sz w:val="22"/>
          <w:szCs w:val="22"/>
        </w:rPr>
        <w:t>części</w:t>
      </w:r>
      <w:r w:rsidR="004B1A7B">
        <w:rPr>
          <w:sz w:val="22"/>
          <w:szCs w:val="22"/>
          <w:lang w:val="pl-PL"/>
        </w:rPr>
        <w:t xml:space="preserve"> odpowiednio</w:t>
      </w:r>
      <w:r w:rsidRPr="00842216">
        <w:rPr>
          <w:sz w:val="22"/>
          <w:szCs w:val="22"/>
        </w:rPr>
        <w:t>:</w:t>
      </w:r>
    </w:p>
    <w:p w14:paraId="0CDBDFEC" w14:textId="77777777" w:rsidR="002B6642" w:rsidRDefault="002B6642" w:rsidP="002B6642">
      <w:pPr>
        <w:suppressAutoHyphens/>
        <w:jc w:val="both"/>
        <w:rPr>
          <w:sz w:val="22"/>
          <w:szCs w:val="22"/>
          <w:lang w:eastAsia="ar-SA"/>
        </w:rPr>
      </w:pPr>
    </w:p>
    <w:p w14:paraId="57A95797" w14:textId="77777777" w:rsidR="002B6642" w:rsidRPr="002B6642" w:rsidRDefault="002B6642" w:rsidP="002B6642">
      <w:pPr>
        <w:suppressAutoHyphens/>
        <w:jc w:val="both"/>
        <w:rPr>
          <w:b/>
          <w:sz w:val="22"/>
          <w:szCs w:val="22"/>
          <w:u w:val="single"/>
          <w:lang w:eastAsia="ar-SA"/>
        </w:rPr>
      </w:pPr>
      <w:bookmarkStart w:id="38" w:name="OLE_LINK3"/>
      <w:bookmarkStart w:id="39" w:name="OLE_LINK4"/>
      <w:r w:rsidRPr="002B6642">
        <w:rPr>
          <w:b/>
          <w:i/>
          <w:sz w:val="22"/>
          <w:szCs w:val="22"/>
          <w:u w:val="single"/>
          <w:lang w:eastAsia="ar-SA"/>
        </w:rPr>
        <w:t>Część 1</w:t>
      </w:r>
    </w:p>
    <w:p w14:paraId="16921CE4"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woj. mazowieckim.</w:t>
      </w:r>
      <w:r w:rsidRPr="002B6642">
        <w:rPr>
          <w:color w:val="000000"/>
          <w:sz w:val="22"/>
          <w:szCs w:val="22"/>
          <w:lang w:eastAsia="ar-SA"/>
        </w:rPr>
        <w:t xml:space="preserve">  </w:t>
      </w:r>
    </w:p>
    <w:p w14:paraId="7E6B12EB" w14:textId="77777777" w:rsidR="002B6642" w:rsidRPr="002B6642" w:rsidRDefault="002B6642" w:rsidP="002B6642">
      <w:pPr>
        <w:jc w:val="both"/>
        <w:rPr>
          <w:lang w:eastAsia="ar-SA"/>
        </w:rPr>
      </w:pPr>
      <w:r w:rsidRPr="002B6642">
        <w:rPr>
          <w:b/>
          <w:sz w:val="22"/>
          <w:szCs w:val="22"/>
          <w:u w:val="single"/>
          <w:lang w:eastAsia="ar-SA"/>
        </w:rPr>
        <w:t>1a) Miejscem dostarczenia są miejscowości w województwie mazowieckim:</w:t>
      </w:r>
      <w:r w:rsidRPr="002B6642">
        <w:rPr>
          <w:lang w:eastAsia="ar-SA"/>
        </w:rPr>
        <w:t xml:space="preserve"> </w:t>
      </w:r>
    </w:p>
    <w:p w14:paraId="6CC1B522" w14:textId="77777777" w:rsidR="002B6642" w:rsidRPr="002B6642" w:rsidRDefault="002B6642" w:rsidP="002B6642">
      <w:pPr>
        <w:jc w:val="both"/>
        <w:rPr>
          <w:sz w:val="22"/>
          <w:szCs w:val="22"/>
          <w:lang w:eastAsia="ar-SA"/>
        </w:rPr>
      </w:pPr>
      <w:r w:rsidRPr="002B6642">
        <w:rPr>
          <w:sz w:val="22"/>
          <w:szCs w:val="22"/>
          <w:lang w:eastAsia="ar-SA"/>
        </w:rPr>
        <w:t>Kantyna Grójec AŚ, ul. Armii Krajowej 21 05-600 Grójec</w:t>
      </w:r>
    </w:p>
    <w:p w14:paraId="5E4ECB9E" w14:textId="77777777" w:rsidR="002B6642" w:rsidRPr="002B6642" w:rsidRDefault="002B6642" w:rsidP="002B6642">
      <w:pPr>
        <w:jc w:val="both"/>
        <w:rPr>
          <w:sz w:val="22"/>
          <w:szCs w:val="22"/>
          <w:lang w:eastAsia="ar-SA"/>
        </w:rPr>
      </w:pPr>
      <w:r w:rsidRPr="002B6642">
        <w:rPr>
          <w:sz w:val="22"/>
          <w:szCs w:val="22"/>
          <w:lang w:eastAsia="ar-SA"/>
        </w:rPr>
        <w:t>Kantyna Pionki OZ 26-670 Pionki</w:t>
      </w:r>
    </w:p>
    <w:p w14:paraId="0FE64664" w14:textId="77777777" w:rsidR="002B6642" w:rsidRPr="002B6642" w:rsidRDefault="002B6642" w:rsidP="002B6642">
      <w:pPr>
        <w:jc w:val="both"/>
        <w:rPr>
          <w:sz w:val="22"/>
          <w:szCs w:val="22"/>
          <w:lang w:eastAsia="ar-SA"/>
        </w:rPr>
      </w:pPr>
      <w:r w:rsidRPr="002B6642">
        <w:rPr>
          <w:sz w:val="22"/>
          <w:szCs w:val="22"/>
          <w:lang w:eastAsia="ar-SA"/>
        </w:rPr>
        <w:t xml:space="preserve">Kantyna Płock ZK ul. Henryka Sienkiewicza 24, 09-100 Płock </w:t>
      </w:r>
    </w:p>
    <w:p w14:paraId="10272394" w14:textId="77777777" w:rsidR="002B6642" w:rsidRPr="002B6642" w:rsidRDefault="002B6642" w:rsidP="002B6642">
      <w:pPr>
        <w:jc w:val="both"/>
        <w:rPr>
          <w:sz w:val="22"/>
          <w:szCs w:val="22"/>
          <w:lang w:eastAsia="ar-SA"/>
        </w:rPr>
      </w:pPr>
      <w:r w:rsidRPr="002B6642">
        <w:rPr>
          <w:sz w:val="22"/>
          <w:szCs w:val="22"/>
          <w:lang w:eastAsia="ar-SA"/>
        </w:rPr>
        <w:t>Kantyna Płońsk OZ ul. Warszawska 49, 09-100 Płońsk</w:t>
      </w:r>
    </w:p>
    <w:p w14:paraId="488C8F8D" w14:textId="77777777" w:rsidR="002B6642" w:rsidRPr="002B6642" w:rsidRDefault="002B6642" w:rsidP="002B6642">
      <w:pPr>
        <w:jc w:val="both"/>
        <w:rPr>
          <w:sz w:val="22"/>
          <w:szCs w:val="22"/>
          <w:lang w:eastAsia="ar-SA"/>
        </w:rPr>
      </w:pPr>
      <w:r w:rsidRPr="002B6642">
        <w:rPr>
          <w:sz w:val="22"/>
          <w:szCs w:val="22"/>
          <w:lang w:eastAsia="ar-SA"/>
        </w:rPr>
        <w:t>Kantyna Przytuły Stare ZK Przytuły Stare 13A, 07-411 Rzekuń</w:t>
      </w:r>
    </w:p>
    <w:p w14:paraId="536BE332" w14:textId="77777777" w:rsidR="002B6642" w:rsidRPr="002B6642" w:rsidRDefault="002B6642" w:rsidP="002B6642">
      <w:pPr>
        <w:jc w:val="both"/>
        <w:rPr>
          <w:sz w:val="22"/>
          <w:szCs w:val="22"/>
          <w:lang w:eastAsia="ar-SA"/>
        </w:rPr>
      </w:pPr>
      <w:r w:rsidRPr="002B6642">
        <w:rPr>
          <w:sz w:val="22"/>
          <w:szCs w:val="22"/>
          <w:lang w:eastAsia="ar-SA"/>
        </w:rPr>
        <w:t>Kantyna Stawiszyn OZ Stawiszyn 31, 26-800 Białobrzegi</w:t>
      </w:r>
    </w:p>
    <w:p w14:paraId="6CF7E03C" w14:textId="77777777" w:rsidR="002B6642" w:rsidRPr="002B6642" w:rsidRDefault="002B6642" w:rsidP="002B6642">
      <w:pPr>
        <w:jc w:val="both"/>
        <w:rPr>
          <w:sz w:val="22"/>
          <w:szCs w:val="22"/>
        </w:rPr>
      </w:pPr>
      <w:r w:rsidRPr="002B6642">
        <w:rPr>
          <w:sz w:val="22"/>
          <w:szCs w:val="22"/>
        </w:rPr>
        <w:t xml:space="preserve">Kantyna </w:t>
      </w:r>
      <w:proofErr w:type="spellStart"/>
      <w:r w:rsidRPr="002B6642">
        <w:rPr>
          <w:sz w:val="22"/>
          <w:szCs w:val="22"/>
        </w:rPr>
        <w:t>Żytkowice</w:t>
      </w:r>
      <w:proofErr w:type="spellEnd"/>
      <w:r w:rsidRPr="002B6642">
        <w:rPr>
          <w:sz w:val="22"/>
          <w:szCs w:val="22"/>
        </w:rPr>
        <w:t xml:space="preserve"> ZK 26-930 Garbatka - Letnisko</w:t>
      </w:r>
    </w:p>
    <w:p w14:paraId="623BF482" w14:textId="03ED4790" w:rsidR="002B6642" w:rsidRPr="002B6642" w:rsidRDefault="002B6642" w:rsidP="002B6642">
      <w:pPr>
        <w:jc w:val="both"/>
        <w:rPr>
          <w:sz w:val="22"/>
          <w:szCs w:val="22"/>
        </w:rPr>
      </w:pPr>
      <w:r w:rsidRPr="002B6642">
        <w:rPr>
          <w:sz w:val="22"/>
          <w:szCs w:val="22"/>
        </w:rPr>
        <w:t>Mazowiecka Instytucja Gospodarki Budżetowej MAZOVIA ul. Kocjana 3, 01-473 Warszawa</w:t>
      </w:r>
    </w:p>
    <w:p w14:paraId="31201D55" w14:textId="77777777" w:rsidR="002B6642" w:rsidRPr="002B6642" w:rsidRDefault="002B6642" w:rsidP="002B6642">
      <w:pPr>
        <w:suppressAutoHyphens/>
        <w:jc w:val="both"/>
        <w:rPr>
          <w:sz w:val="22"/>
          <w:szCs w:val="22"/>
          <w:lang w:eastAsia="ar-SA"/>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38121441" w14:textId="6FC59214"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1</w:t>
      </w:r>
      <w:r w:rsidRPr="002B6642">
        <w:rPr>
          <w:sz w:val="22"/>
          <w:szCs w:val="22"/>
          <w:lang w:eastAsia="ar-SA"/>
        </w:rPr>
        <w:t xml:space="preserve"> ilości stanowią szacunkowe zapotrzebowanie. </w:t>
      </w:r>
    </w:p>
    <w:p w14:paraId="289FDB4E" w14:textId="77777777" w:rsidR="002B6642" w:rsidRPr="002B6642" w:rsidRDefault="002B6642" w:rsidP="002B6642">
      <w:pPr>
        <w:widowControl w:val="0"/>
        <w:suppressAutoHyphens/>
        <w:jc w:val="both"/>
        <w:rPr>
          <w:sz w:val="22"/>
          <w:szCs w:val="22"/>
          <w:lang w:eastAsia="ar-SA"/>
        </w:rPr>
      </w:pPr>
    </w:p>
    <w:bookmarkEnd w:id="38"/>
    <w:bookmarkEnd w:id="39"/>
    <w:p w14:paraId="17AD0313" w14:textId="77777777" w:rsidR="002B6642" w:rsidRPr="002B6642" w:rsidRDefault="002B6642" w:rsidP="002B6642">
      <w:pPr>
        <w:suppressAutoHyphens/>
        <w:jc w:val="both"/>
        <w:rPr>
          <w:b/>
          <w:sz w:val="22"/>
          <w:szCs w:val="22"/>
          <w:u w:val="single"/>
          <w:lang w:eastAsia="ar-SA"/>
        </w:rPr>
      </w:pPr>
      <w:r w:rsidRPr="002B6642">
        <w:rPr>
          <w:b/>
          <w:i/>
          <w:sz w:val="22"/>
          <w:szCs w:val="22"/>
          <w:u w:val="single"/>
          <w:lang w:eastAsia="ar-SA"/>
        </w:rPr>
        <w:t>Część 2</w:t>
      </w:r>
    </w:p>
    <w:p w14:paraId="635BAB2B" w14:textId="77777777" w:rsidR="002B6642" w:rsidRPr="002B6642" w:rsidRDefault="002B6642" w:rsidP="002B6642">
      <w:pPr>
        <w:suppressAutoHyphens/>
        <w:jc w:val="both"/>
        <w:rPr>
          <w:b/>
          <w:sz w:val="22"/>
          <w:szCs w:val="22"/>
          <w:lang w:eastAsia="ar-SA"/>
        </w:rPr>
      </w:pPr>
      <w:r w:rsidRPr="002B6642">
        <w:rPr>
          <w:b/>
          <w:sz w:val="22"/>
          <w:szCs w:val="22"/>
          <w:lang w:eastAsia="ar-SA"/>
        </w:rPr>
        <w:t>1a) Zakup i sukcesywna dostawa artykułów biurowych dla</w:t>
      </w:r>
      <w:r w:rsidRPr="002B6642">
        <w:rPr>
          <w:b/>
          <w:color w:val="000000"/>
          <w:sz w:val="22"/>
          <w:szCs w:val="22"/>
          <w:lang w:eastAsia="ar-SA"/>
        </w:rPr>
        <w:t xml:space="preserve"> IGB Mazovia w woj. dolnośląskim.</w:t>
      </w:r>
      <w:r w:rsidRPr="002B6642">
        <w:rPr>
          <w:color w:val="000000"/>
          <w:sz w:val="22"/>
          <w:szCs w:val="22"/>
          <w:lang w:eastAsia="ar-SA"/>
        </w:rPr>
        <w:t xml:space="preserve">  </w:t>
      </w:r>
    </w:p>
    <w:p w14:paraId="4EC28476" w14:textId="77777777" w:rsidR="002B6642" w:rsidRPr="002B6642" w:rsidRDefault="002B6642" w:rsidP="002B6642">
      <w:pPr>
        <w:jc w:val="both"/>
        <w:rPr>
          <w:sz w:val="22"/>
          <w:szCs w:val="22"/>
          <w:u w:val="single"/>
        </w:rPr>
      </w:pPr>
      <w:r w:rsidRPr="002B6642">
        <w:rPr>
          <w:b/>
          <w:sz w:val="22"/>
          <w:szCs w:val="22"/>
          <w:u w:val="single"/>
        </w:rPr>
        <w:t>Miejscem dostarczenia</w:t>
      </w:r>
      <w:r w:rsidRPr="002B6642">
        <w:rPr>
          <w:b/>
          <w:sz w:val="22"/>
          <w:szCs w:val="22"/>
          <w:u w:val="single"/>
          <w:lang w:eastAsia="ar-SA"/>
        </w:rPr>
        <w:t xml:space="preserve"> są miejscowości w województwie dolnośląskim</w:t>
      </w:r>
      <w:r w:rsidRPr="002B6642">
        <w:rPr>
          <w:sz w:val="22"/>
          <w:szCs w:val="22"/>
          <w:u w:val="single"/>
        </w:rPr>
        <w:t xml:space="preserve">: </w:t>
      </w:r>
    </w:p>
    <w:p w14:paraId="176075AA" w14:textId="77777777" w:rsidR="002B6642" w:rsidRPr="002B6642" w:rsidRDefault="002B6642" w:rsidP="002B6642">
      <w:pPr>
        <w:jc w:val="both"/>
        <w:rPr>
          <w:sz w:val="22"/>
          <w:szCs w:val="22"/>
        </w:rPr>
      </w:pPr>
      <w:r w:rsidRPr="002B6642">
        <w:rPr>
          <w:sz w:val="22"/>
          <w:szCs w:val="22"/>
        </w:rPr>
        <w:t xml:space="preserve">Kantyna Dzierżoniów AŚ ul. Ząbkowicka 53 </w:t>
      </w:r>
      <w:proofErr w:type="spellStart"/>
      <w:r w:rsidRPr="002B6642">
        <w:rPr>
          <w:sz w:val="22"/>
          <w:szCs w:val="22"/>
        </w:rPr>
        <w:t>Dzierżonów</w:t>
      </w:r>
      <w:proofErr w:type="spellEnd"/>
      <w:r w:rsidRPr="002B6642">
        <w:rPr>
          <w:sz w:val="22"/>
          <w:szCs w:val="22"/>
        </w:rPr>
        <w:t xml:space="preserve"> 58-200</w:t>
      </w:r>
    </w:p>
    <w:p w14:paraId="6A8EC995" w14:textId="77777777" w:rsidR="002B6642" w:rsidRPr="002B6642" w:rsidRDefault="002B6642" w:rsidP="002B6642">
      <w:pPr>
        <w:jc w:val="both"/>
        <w:rPr>
          <w:sz w:val="22"/>
          <w:szCs w:val="22"/>
        </w:rPr>
      </w:pPr>
      <w:r w:rsidRPr="002B6642">
        <w:rPr>
          <w:sz w:val="22"/>
          <w:szCs w:val="22"/>
        </w:rPr>
        <w:t>Kantyna Jelenia Góra AŚ ul. Grottger 2, 58-500 Jelenia Góra</w:t>
      </w:r>
    </w:p>
    <w:p w14:paraId="02D83645" w14:textId="77777777" w:rsidR="002B6642" w:rsidRPr="002B6642" w:rsidRDefault="002B6642" w:rsidP="002B6642">
      <w:pPr>
        <w:jc w:val="both"/>
        <w:rPr>
          <w:sz w:val="22"/>
          <w:szCs w:val="22"/>
        </w:rPr>
      </w:pPr>
      <w:r w:rsidRPr="002B6642">
        <w:rPr>
          <w:sz w:val="22"/>
          <w:szCs w:val="22"/>
        </w:rPr>
        <w:t>Kantyna Kłodzko ZK2 ul. Bohaterów Getta 16, 57-300 Kłodzko</w:t>
      </w:r>
    </w:p>
    <w:p w14:paraId="3BA6A013" w14:textId="77777777" w:rsidR="002B6642" w:rsidRPr="002B6642" w:rsidRDefault="002B6642" w:rsidP="002B6642">
      <w:pPr>
        <w:jc w:val="both"/>
        <w:rPr>
          <w:sz w:val="22"/>
          <w:szCs w:val="22"/>
        </w:rPr>
      </w:pPr>
      <w:r w:rsidRPr="002B6642">
        <w:rPr>
          <w:sz w:val="22"/>
          <w:szCs w:val="22"/>
        </w:rPr>
        <w:t xml:space="preserve">Kantyna Oleśnica ZK ul. Wały </w:t>
      </w:r>
      <w:proofErr w:type="spellStart"/>
      <w:r w:rsidRPr="002B6642">
        <w:rPr>
          <w:sz w:val="22"/>
          <w:szCs w:val="22"/>
        </w:rPr>
        <w:t>Jagielońskie</w:t>
      </w:r>
      <w:proofErr w:type="spellEnd"/>
      <w:r w:rsidRPr="002B6642">
        <w:rPr>
          <w:sz w:val="22"/>
          <w:szCs w:val="22"/>
        </w:rPr>
        <w:t xml:space="preserve"> 1, 56-400 Oleśnica</w:t>
      </w:r>
    </w:p>
    <w:p w14:paraId="0257DCCA" w14:textId="77777777" w:rsidR="002B6642" w:rsidRPr="002B6642" w:rsidRDefault="002B6642" w:rsidP="002B6642">
      <w:pPr>
        <w:jc w:val="both"/>
        <w:rPr>
          <w:sz w:val="22"/>
          <w:szCs w:val="22"/>
        </w:rPr>
      </w:pPr>
      <w:r w:rsidRPr="002B6642">
        <w:rPr>
          <w:sz w:val="22"/>
          <w:szCs w:val="22"/>
        </w:rPr>
        <w:lastRenderedPageBreak/>
        <w:t>Kantyna Strzelin ZK ul. Ząbkowska 68, 57-100 Strzelin</w:t>
      </w:r>
    </w:p>
    <w:p w14:paraId="7FBDDA5D" w14:textId="77777777" w:rsidR="002B6642" w:rsidRPr="002B6642" w:rsidRDefault="002B6642" w:rsidP="002B6642">
      <w:pPr>
        <w:jc w:val="both"/>
        <w:rPr>
          <w:sz w:val="22"/>
          <w:szCs w:val="22"/>
        </w:rPr>
      </w:pPr>
      <w:r w:rsidRPr="002B6642">
        <w:rPr>
          <w:sz w:val="22"/>
          <w:szCs w:val="22"/>
        </w:rPr>
        <w:t>Kantyna Świdnica AŚ ul. Trybunalska 16, 58-100 Świdnica</w:t>
      </w:r>
    </w:p>
    <w:p w14:paraId="316F2FB4" w14:textId="77777777" w:rsidR="002B6642" w:rsidRPr="002B6642" w:rsidRDefault="002B6642" w:rsidP="002B6642">
      <w:pPr>
        <w:jc w:val="both"/>
        <w:rPr>
          <w:sz w:val="22"/>
          <w:szCs w:val="22"/>
        </w:rPr>
      </w:pPr>
      <w:r w:rsidRPr="002B6642">
        <w:rPr>
          <w:sz w:val="22"/>
          <w:szCs w:val="22"/>
        </w:rPr>
        <w:t xml:space="preserve">Kantyna Wołów ZK ul. Więzienna 6, 56-100 Wołów </w:t>
      </w:r>
    </w:p>
    <w:p w14:paraId="1185D7D9" w14:textId="77777777" w:rsidR="002B6642" w:rsidRPr="002B6642" w:rsidRDefault="002B6642" w:rsidP="002B6642">
      <w:pPr>
        <w:jc w:val="both"/>
        <w:rPr>
          <w:sz w:val="22"/>
          <w:szCs w:val="22"/>
        </w:rPr>
      </w:pPr>
      <w:r w:rsidRPr="002B6642">
        <w:rPr>
          <w:sz w:val="22"/>
          <w:szCs w:val="22"/>
        </w:rPr>
        <w:t>Kantyna Wrocław - Widzenia ZK1 ul. Kleczkowska 35, 50-211 Wrocław</w:t>
      </w:r>
    </w:p>
    <w:p w14:paraId="56B64FEF" w14:textId="77777777" w:rsidR="002B6642" w:rsidRPr="002B6642" w:rsidRDefault="002B6642" w:rsidP="002B6642">
      <w:pPr>
        <w:jc w:val="both"/>
        <w:rPr>
          <w:sz w:val="22"/>
          <w:szCs w:val="22"/>
        </w:rPr>
      </w:pPr>
      <w:r w:rsidRPr="002B6642">
        <w:rPr>
          <w:sz w:val="22"/>
          <w:szCs w:val="22"/>
        </w:rPr>
        <w:t>Kantyna Wrocław - Wypiska 1 ZK1 ul. Kleczkowska 35, 50-211 Wrocław</w:t>
      </w:r>
    </w:p>
    <w:p w14:paraId="2B257531" w14:textId="77777777" w:rsidR="002B6642" w:rsidRPr="002B6642" w:rsidRDefault="002B6642" w:rsidP="002B6642">
      <w:pPr>
        <w:jc w:val="both"/>
        <w:rPr>
          <w:sz w:val="22"/>
          <w:szCs w:val="22"/>
        </w:rPr>
      </w:pPr>
      <w:r w:rsidRPr="002B6642">
        <w:rPr>
          <w:sz w:val="22"/>
          <w:szCs w:val="22"/>
        </w:rPr>
        <w:t>Kantyna Wrocław - Wypiska 2 ZK1 ul. Fiołkowa 38, 53-239 Wrocław</w:t>
      </w:r>
    </w:p>
    <w:p w14:paraId="570DABD2" w14:textId="77777777" w:rsidR="002B6642" w:rsidRPr="002B6642" w:rsidRDefault="002B6642" w:rsidP="002B6642">
      <w:pPr>
        <w:jc w:val="both"/>
        <w:rPr>
          <w:sz w:val="22"/>
          <w:szCs w:val="22"/>
        </w:rPr>
      </w:pPr>
      <w:r w:rsidRPr="002B6642">
        <w:rPr>
          <w:sz w:val="22"/>
          <w:szCs w:val="22"/>
        </w:rPr>
        <w:t>Kantyna Wrocław AŚ, ul. Świebodzka 1, 50-046 Wrocław</w:t>
      </w:r>
    </w:p>
    <w:p w14:paraId="42857B05" w14:textId="77777777" w:rsidR="002B6642" w:rsidRPr="002B6642" w:rsidRDefault="002B6642" w:rsidP="002B6642">
      <w:pPr>
        <w:jc w:val="both"/>
        <w:rPr>
          <w:sz w:val="22"/>
          <w:szCs w:val="22"/>
        </w:rPr>
      </w:pPr>
      <w:r w:rsidRPr="002B6642">
        <w:rPr>
          <w:sz w:val="22"/>
          <w:szCs w:val="22"/>
        </w:rPr>
        <w:t>Kantyna Wrocław ZK 2, ul. Fiołkowa 38, 53-239 Wrocław</w:t>
      </w:r>
    </w:p>
    <w:p w14:paraId="15CD3F98" w14:textId="77777777" w:rsidR="002B6642" w:rsidRPr="002B6642" w:rsidRDefault="002B6642" w:rsidP="002B6642">
      <w:pPr>
        <w:jc w:val="both"/>
        <w:rPr>
          <w:sz w:val="22"/>
          <w:szCs w:val="22"/>
        </w:rPr>
      </w:pPr>
      <w:r w:rsidRPr="002B6642">
        <w:rPr>
          <w:sz w:val="22"/>
          <w:szCs w:val="22"/>
        </w:rPr>
        <w:t>OKW Krucze Skały w Karpaczu, ul. Wilcza 1, 58-540 Karpacz</w:t>
      </w:r>
    </w:p>
    <w:p w14:paraId="7E0D5659" w14:textId="77777777" w:rsidR="002B6642" w:rsidRPr="002B6642" w:rsidRDefault="002B6642" w:rsidP="002B6642">
      <w:pPr>
        <w:jc w:val="both"/>
        <w:rPr>
          <w:sz w:val="22"/>
          <w:szCs w:val="22"/>
        </w:rPr>
      </w:pPr>
      <w:r w:rsidRPr="002B6642">
        <w:rPr>
          <w:sz w:val="22"/>
          <w:szCs w:val="22"/>
        </w:rPr>
        <w:t>Zakład Produkcyjny Wołów, ul. Cicha 8, 56-100 Wołów</w:t>
      </w:r>
    </w:p>
    <w:p w14:paraId="60B69402" w14:textId="77777777" w:rsidR="002B6642" w:rsidRPr="002B6642" w:rsidRDefault="002B6642" w:rsidP="002B6642">
      <w:pPr>
        <w:jc w:val="both"/>
        <w:rPr>
          <w:sz w:val="22"/>
          <w:szCs w:val="22"/>
        </w:rPr>
      </w:pPr>
      <w:r w:rsidRPr="002B6642">
        <w:rPr>
          <w:sz w:val="22"/>
          <w:szCs w:val="22"/>
        </w:rPr>
        <w:t>Kantyna Zaręba ZK, ul. Leśna 49-800 Zaręba</w:t>
      </w:r>
    </w:p>
    <w:p w14:paraId="5758FE58" w14:textId="77777777" w:rsidR="002B6642" w:rsidRPr="002B6642" w:rsidRDefault="002B6642" w:rsidP="002B6642">
      <w:pPr>
        <w:jc w:val="both"/>
        <w:rPr>
          <w:sz w:val="22"/>
          <w:szCs w:val="22"/>
          <w:lang w:eastAsia="ar-SA"/>
        </w:rPr>
      </w:pPr>
      <w:r w:rsidRPr="002B6642">
        <w:rPr>
          <w:sz w:val="22"/>
          <w:szCs w:val="22"/>
          <w:lang w:eastAsia="ar-SA"/>
        </w:rPr>
        <w:t xml:space="preserve">Realizacja zamówienia odbywać się będzie na podstawie zamówień cząstkowych składanych </w:t>
      </w:r>
    </w:p>
    <w:p w14:paraId="0C226C36" w14:textId="77777777" w:rsidR="002B6642" w:rsidRPr="002B6642" w:rsidRDefault="002B6642" w:rsidP="002B6642">
      <w:pPr>
        <w:suppressAutoHyphens/>
        <w:jc w:val="both"/>
        <w:rPr>
          <w:sz w:val="22"/>
          <w:szCs w:val="22"/>
          <w:lang w:eastAsia="ar-SA"/>
        </w:rPr>
      </w:pP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1F9DF8DC" w14:textId="0981F132"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2</w:t>
      </w:r>
      <w:r w:rsidRPr="002B6642">
        <w:rPr>
          <w:sz w:val="22"/>
          <w:szCs w:val="22"/>
          <w:lang w:eastAsia="ar-SA"/>
        </w:rPr>
        <w:t xml:space="preserve"> ilości stanowią szacunkowe zapotrzebowanie. </w:t>
      </w:r>
    </w:p>
    <w:p w14:paraId="0A60CDF7" w14:textId="77777777" w:rsidR="002B6642" w:rsidRPr="002B6642" w:rsidRDefault="002B6642" w:rsidP="002B6642">
      <w:pPr>
        <w:widowControl w:val="0"/>
        <w:suppressAutoHyphens/>
        <w:jc w:val="both"/>
        <w:rPr>
          <w:b/>
          <w:i/>
          <w:sz w:val="22"/>
          <w:szCs w:val="22"/>
          <w:u w:val="single"/>
          <w:lang w:eastAsia="ar-SA"/>
        </w:rPr>
      </w:pPr>
    </w:p>
    <w:p w14:paraId="3ECA3F7E"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3</w:t>
      </w:r>
    </w:p>
    <w:p w14:paraId="6FF2988A" w14:textId="4A958D66" w:rsidR="002B6642" w:rsidRPr="002B6642" w:rsidRDefault="002B6642" w:rsidP="002B6642">
      <w:pPr>
        <w:suppressAutoHyphens/>
        <w:jc w:val="both"/>
        <w:rPr>
          <w:b/>
          <w:sz w:val="22"/>
          <w:szCs w:val="22"/>
          <w:lang w:eastAsia="ar-SA"/>
        </w:rPr>
      </w:pPr>
      <w:r w:rsidRPr="002B6642">
        <w:rPr>
          <w:b/>
          <w:sz w:val="22"/>
          <w:szCs w:val="22"/>
          <w:lang w:eastAsia="ar-SA"/>
        </w:rPr>
        <w:t>1a) Zakup i sukcesywna dostawa artykułów biurowych dla</w:t>
      </w:r>
      <w:r w:rsidRPr="002B6642">
        <w:rPr>
          <w:b/>
          <w:color w:val="000000"/>
          <w:sz w:val="22"/>
          <w:szCs w:val="22"/>
          <w:lang w:eastAsia="ar-SA"/>
        </w:rPr>
        <w:t xml:space="preserve"> IGB Mazovia Oddział w Wołowie </w:t>
      </w:r>
      <w:r>
        <w:rPr>
          <w:b/>
          <w:color w:val="000000"/>
          <w:sz w:val="22"/>
          <w:szCs w:val="22"/>
          <w:lang w:eastAsia="ar-SA"/>
        </w:rPr>
        <w:t xml:space="preserve">               </w:t>
      </w:r>
      <w:r w:rsidRPr="002B6642">
        <w:rPr>
          <w:b/>
          <w:color w:val="000000"/>
          <w:sz w:val="22"/>
          <w:szCs w:val="22"/>
          <w:lang w:eastAsia="ar-SA"/>
        </w:rPr>
        <w:t>w woj. dolnośląskim.</w:t>
      </w:r>
      <w:r w:rsidRPr="002B6642">
        <w:rPr>
          <w:color w:val="000000"/>
          <w:sz w:val="22"/>
          <w:szCs w:val="22"/>
          <w:lang w:eastAsia="ar-SA"/>
        </w:rPr>
        <w:t xml:space="preserve">  </w:t>
      </w:r>
    </w:p>
    <w:p w14:paraId="48D2E92F" w14:textId="40DF1E2D" w:rsidR="002B6642" w:rsidRPr="002B6642" w:rsidRDefault="002B6642" w:rsidP="002B6642">
      <w:pPr>
        <w:jc w:val="both"/>
        <w:rPr>
          <w:sz w:val="22"/>
          <w:szCs w:val="22"/>
        </w:rPr>
      </w:pPr>
      <w:r w:rsidRPr="002B6642">
        <w:rPr>
          <w:b/>
          <w:sz w:val="22"/>
          <w:szCs w:val="22"/>
        </w:rPr>
        <w:t>Miejscem dostarczenia</w:t>
      </w:r>
      <w:r w:rsidRPr="002B6642">
        <w:rPr>
          <w:b/>
          <w:sz w:val="22"/>
          <w:szCs w:val="22"/>
          <w:lang w:eastAsia="ar-SA"/>
        </w:rPr>
        <w:t xml:space="preserve"> jest </w:t>
      </w:r>
      <w:r w:rsidRPr="002B6642">
        <w:rPr>
          <w:b/>
          <w:color w:val="000000"/>
          <w:sz w:val="22"/>
          <w:szCs w:val="22"/>
          <w:lang w:eastAsia="ar-SA"/>
        </w:rPr>
        <w:t xml:space="preserve">IGB Mazovia Oddział w Wołowie </w:t>
      </w:r>
      <w:r w:rsidRPr="002B6642">
        <w:rPr>
          <w:b/>
          <w:sz w:val="22"/>
          <w:szCs w:val="22"/>
        </w:rPr>
        <w:t>ul. Cicha 8, 56-100 Wołów</w:t>
      </w:r>
      <w:r w:rsidRPr="002B6642">
        <w:rPr>
          <w:b/>
          <w:sz w:val="22"/>
          <w:szCs w:val="22"/>
          <w:lang w:eastAsia="ar-SA"/>
        </w:rPr>
        <w:t xml:space="preserve"> </w:t>
      </w:r>
      <w:r>
        <w:rPr>
          <w:b/>
          <w:sz w:val="22"/>
          <w:szCs w:val="22"/>
          <w:lang w:eastAsia="ar-SA"/>
        </w:rPr>
        <w:t xml:space="preserve">                      </w:t>
      </w:r>
      <w:r w:rsidRPr="002B6642">
        <w:rPr>
          <w:b/>
          <w:sz w:val="22"/>
          <w:szCs w:val="22"/>
          <w:lang w:eastAsia="ar-SA"/>
        </w:rPr>
        <w:t>w województwie dolnośląskim</w:t>
      </w:r>
      <w:r w:rsidRPr="002B6642">
        <w:rPr>
          <w:sz w:val="22"/>
          <w:szCs w:val="22"/>
        </w:rPr>
        <w:t xml:space="preserve">: </w:t>
      </w:r>
    </w:p>
    <w:p w14:paraId="5E487E13" w14:textId="77777777" w:rsidR="002B6642" w:rsidRPr="002B6642" w:rsidRDefault="002B6642" w:rsidP="002B6642">
      <w:pPr>
        <w:jc w:val="both"/>
        <w:rPr>
          <w:sz w:val="22"/>
          <w:szCs w:val="22"/>
          <w:lang w:eastAsia="ar-SA"/>
        </w:rPr>
      </w:pPr>
      <w:r w:rsidRPr="002B6642">
        <w:rPr>
          <w:sz w:val="22"/>
          <w:szCs w:val="22"/>
          <w:lang w:eastAsia="ar-SA"/>
        </w:rPr>
        <w:t xml:space="preserve">Realizacja zamówienia odbywać się będzie na podstawie zamówień cząstkowych składanych </w:t>
      </w:r>
    </w:p>
    <w:p w14:paraId="1E197C1E" w14:textId="77777777" w:rsidR="002B6642" w:rsidRPr="002B6642" w:rsidRDefault="002B6642" w:rsidP="002B6642">
      <w:pPr>
        <w:suppressAutoHyphens/>
        <w:jc w:val="both"/>
        <w:rPr>
          <w:sz w:val="22"/>
          <w:szCs w:val="22"/>
          <w:lang w:eastAsia="ar-SA"/>
        </w:rPr>
      </w:pP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52BB3CE0" w14:textId="590EBC3E"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 xml:space="preserve">3  </w:t>
      </w:r>
      <w:r w:rsidRPr="002B6642">
        <w:rPr>
          <w:sz w:val="22"/>
          <w:szCs w:val="22"/>
          <w:lang w:eastAsia="ar-SA"/>
        </w:rPr>
        <w:t xml:space="preserve">ilości stanowią szacunkowe zapotrzebowanie. </w:t>
      </w:r>
    </w:p>
    <w:p w14:paraId="741B3D21" w14:textId="77777777" w:rsidR="002B6642" w:rsidRPr="002B6642" w:rsidRDefault="002B6642" w:rsidP="002B6642">
      <w:pPr>
        <w:widowControl w:val="0"/>
        <w:suppressAutoHyphens/>
        <w:jc w:val="both"/>
        <w:rPr>
          <w:sz w:val="22"/>
          <w:szCs w:val="22"/>
          <w:lang w:eastAsia="ar-SA"/>
        </w:rPr>
      </w:pPr>
    </w:p>
    <w:p w14:paraId="5405206F"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4</w:t>
      </w:r>
    </w:p>
    <w:p w14:paraId="63BA2F7E" w14:textId="77777777" w:rsidR="002B6642" w:rsidRPr="002B6642" w:rsidRDefault="002B6642" w:rsidP="002B6642">
      <w:pPr>
        <w:suppressAutoHyphens/>
        <w:jc w:val="both"/>
        <w:rPr>
          <w:b/>
          <w:sz w:val="22"/>
          <w:szCs w:val="22"/>
          <w:lang w:eastAsia="ar-SA"/>
        </w:rPr>
      </w:pPr>
      <w:r w:rsidRPr="002B6642">
        <w:rPr>
          <w:b/>
          <w:sz w:val="22"/>
          <w:szCs w:val="22"/>
          <w:lang w:eastAsia="ar-SA"/>
        </w:rPr>
        <w:t xml:space="preserve">Zakup i sukcesywna dostawa artykułów biurowych </w:t>
      </w:r>
      <w:r w:rsidRPr="002B6642">
        <w:rPr>
          <w:b/>
          <w:color w:val="000000"/>
          <w:sz w:val="22"/>
          <w:szCs w:val="22"/>
          <w:lang w:eastAsia="ar-SA"/>
        </w:rPr>
        <w:t>dla IGB Mazovia w woj. małopolskim.</w:t>
      </w:r>
      <w:r w:rsidRPr="002B6642">
        <w:rPr>
          <w:color w:val="000000"/>
          <w:sz w:val="22"/>
          <w:szCs w:val="22"/>
          <w:lang w:eastAsia="ar-SA"/>
        </w:rPr>
        <w:t xml:space="preserve"> </w:t>
      </w:r>
    </w:p>
    <w:p w14:paraId="78BCE78F" w14:textId="77777777" w:rsidR="002B6642" w:rsidRPr="002B6642" w:rsidRDefault="002B6642" w:rsidP="002B6642">
      <w:pPr>
        <w:jc w:val="both"/>
        <w:rPr>
          <w:sz w:val="22"/>
          <w:szCs w:val="22"/>
        </w:rPr>
      </w:pPr>
      <w:r w:rsidRPr="002B6642">
        <w:rPr>
          <w:b/>
          <w:sz w:val="22"/>
          <w:szCs w:val="22"/>
        </w:rPr>
        <w:t>1a) Miejscem dostarczenia są miejscowości w województwie małopolskim</w:t>
      </w:r>
      <w:r w:rsidRPr="002B6642">
        <w:rPr>
          <w:sz w:val="22"/>
          <w:szCs w:val="22"/>
        </w:rPr>
        <w:t xml:space="preserve">: </w:t>
      </w:r>
    </w:p>
    <w:p w14:paraId="020C63A5" w14:textId="77777777" w:rsidR="002B6642" w:rsidRPr="002B6642" w:rsidRDefault="002B6642" w:rsidP="002B6642">
      <w:pPr>
        <w:jc w:val="both"/>
        <w:rPr>
          <w:sz w:val="22"/>
          <w:szCs w:val="22"/>
        </w:rPr>
      </w:pPr>
      <w:r w:rsidRPr="002B6642">
        <w:rPr>
          <w:sz w:val="22"/>
          <w:szCs w:val="22"/>
        </w:rPr>
        <w:t>Kantyna Kraków AŚ, ul. Stefana Czarnieckiego 3, 30-536 Kraków</w:t>
      </w:r>
    </w:p>
    <w:p w14:paraId="30576CCF" w14:textId="77777777" w:rsidR="002B6642" w:rsidRPr="002B6642" w:rsidRDefault="002B6642" w:rsidP="002B6642">
      <w:pPr>
        <w:jc w:val="both"/>
        <w:rPr>
          <w:sz w:val="22"/>
          <w:szCs w:val="22"/>
        </w:rPr>
      </w:pPr>
      <w:r w:rsidRPr="002B6642">
        <w:rPr>
          <w:sz w:val="22"/>
          <w:szCs w:val="22"/>
        </w:rPr>
        <w:t>Kantyna Trzebinia ul. Słowackiego 70, 32-540 Trzebinia</w:t>
      </w:r>
    </w:p>
    <w:p w14:paraId="24F62010" w14:textId="77777777" w:rsidR="002B6642" w:rsidRPr="002B6642" w:rsidRDefault="002B6642" w:rsidP="002B6642">
      <w:pPr>
        <w:jc w:val="both"/>
        <w:rPr>
          <w:sz w:val="22"/>
          <w:szCs w:val="22"/>
        </w:rPr>
      </w:pPr>
      <w:r w:rsidRPr="002B6642">
        <w:rPr>
          <w:sz w:val="22"/>
          <w:szCs w:val="22"/>
        </w:rPr>
        <w:t>OKW Parzenica w Zakopanem Ogrodowa 6, 34-500 Zakopane</w:t>
      </w:r>
    </w:p>
    <w:p w14:paraId="1138CEA5" w14:textId="77777777" w:rsidR="002B6642" w:rsidRPr="002B6642" w:rsidRDefault="002B6642" w:rsidP="002B6642">
      <w:pPr>
        <w:jc w:val="both"/>
        <w:rPr>
          <w:sz w:val="22"/>
          <w:szCs w:val="22"/>
        </w:rPr>
      </w:pPr>
      <w:r w:rsidRPr="002B6642">
        <w:rPr>
          <w:sz w:val="22"/>
          <w:szCs w:val="22"/>
        </w:rPr>
        <w:t>Oddział w Wadowicach ul. Trybunalska 8, 34-100 Wadowice</w:t>
      </w:r>
    </w:p>
    <w:p w14:paraId="4B5C58B2" w14:textId="77777777" w:rsidR="002B6642" w:rsidRPr="002B6642" w:rsidRDefault="002B6642" w:rsidP="002B6642">
      <w:pPr>
        <w:jc w:val="both"/>
        <w:rPr>
          <w:sz w:val="22"/>
          <w:szCs w:val="22"/>
        </w:rPr>
      </w:pPr>
      <w:r w:rsidRPr="002B6642">
        <w:rPr>
          <w:sz w:val="22"/>
          <w:szCs w:val="22"/>
        </w:rPr>
        <w:t>Kantyna Wadowice ul. Trybunalska 8, 34-100 Wadowice</w:t>
      </w:r>
    </w:p>
    <w:p w14:paraId="30C38CD1" w14:textId="77777777" w:rsidR="002B6642" w:rsidRPr="002B6642" w:rsidRDefault="002B6642" w:rsidP="002B6642">
      <w:pPr>
        <w:jc w:val="both"/>
        <w:rPr>
          <w:sz w:val="22"/>
          <w:szCs w:val="22"/>
        </w:rPr>
      </w:pPr>
      <w:r w:rsidRPr="002B6642">
        <w:rPr>
          <w:sz w:val="22"/>
          <w:szCs w:val="22"/>
        </w:rPr>
        <w:t>Zakład w Tarnowie ul. Wspólna 13, Tarnów 33-100</w:t>
      </w:r>
    </w:p>
    <w:p w14:paraId="58FDF3D5"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21801E47" w14:textId="25586F64"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4</w:t>
      </w:r>
      <w:r w:rsidRPr="002B6642">
        <w:rPr>
          <w:sz w:val="22"/>
          <w:szCs w:val="22"/>
          <w:lang w:eastAsia="ar-SA"/>
        </w:rPr>
        <w:t xml:space="preserve"> ilości stanowią szacunkowe zapotrzebowanie.</w:t>
      </w:r>
    </w:p>
    <w:p w14:paraId="4B1652D9" w14:textId="77777777" w:rsidR="002B6642" w:rsidRPr="002B6642" w:rsidRDefault="002B6642" w:rsidP="002B6642">
      <w:pPr>
        <w:widowControl w:val="0"/>
        <w:suppressAutoHyphens/>
        <w:jc w:val="both"/>
        <w:rPr>
          <w:b/>
          <w:sz w:val="22"/>
          <w:szCs w:val="22"/>
          <w:u w:val="single"/>
          <w:lang w:eastAsia="en-US"/>
        </w:rPr>
      </w:pPr>
    </w:p>
    <w:p w14:paraId="32752C7E"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5</w:t>
      </w:r>
    </w:p>
    <w:p w14:paraId="5438B98F" w14:textId="77777777" w:rsidR="002B6642" w:rsidRPr="002B6642" w:rsidRDefault="002B6642" w:rsidP="002B6642">
      <w:pPr>
        <w:suppressAutoHyphens/>
        <w:jc w:val="both"/>
        <w:rPr>
          <w:b/>
          <w:sz w:val="22"/>
          <w:szCs w:val="22"/>
          <w:lang w:eastAsia="ar-SA"/>
        </w:rPr>
      </w:pPr>
      <w:r w:rsidRPr="002B6642">
        <w:rPr>
          <w:b/>
          <w:sz w:val="22"/>
          <w:szCs w:val="22"/>
          <w:lang w:eastAsia="ar-SA"/>
        </w:rPr>
        <w:t xml:space="preserve">Zakup i sukcesywna dostawa artykułów biurowych dla </w:t>
      </w:r>
      <w:r w:rsidRPr="002B6642">
        <w:rPr>
          <w:b/>
          <w:color w:val="000000"/>
          <w:sz w:val="22"/>
          <w:szCs w:val="22"/>
          <w:lang w:eastAsia="ar-SA"/>
        </w:rPr>
        <w:t>IGB Mazovia w woj. opolskim.</w:t>
      </w:r>
      <w:r w:rsidRPr="002B6642">
        <w:rPr>
          <w:color w:val="000000"/>
          <w:sz w:val="22"/>
          <w:szCs w:val="22"/>
          <w:lang w:eastAsia="ar-SA"/>
        </w:rPr>
        <w:t xml:space="preserve"> </w:t>
      </w:r>
    </w:p>
    <w:p w14:paraId="1F339059" w14:textId="77777777" w:rsidR="002B6642" w:rsidRPr="002B6642" w:rsidRDefault="002B6642" w:rsidP="002B6642">
      <w:pPr>
        <w:jc w:val="both"/>
        <w:rPr>
          <w:sz w:val="22"/>
          <w:szCs w:val="22"/>
        </w:rPr>
      </w:pPr>
      <w:r w:rsidRPr="002B6642">
        <w:rPr>
          <w:b/>
          <w:sz w:val="22"/>
          <w:szCs w:val="22"/>
        </w:rPr>
        <w:t>1a) Miejscem dostarczenia są miejscowości w województwie opolskim</w:t>
      </w:r>
      <w:r w:rsidRPr="002B6642">
        <w:rPr>
          <w:sz w:val="22"/>
          <w:szCs w:val="22"/>
        </w:rPr>
        <w:t xml:space="preserve">: </w:t>
      </w:r>
    </w:p>
    <w:p w14:paraId="1835614E" w14:textId="77777777" w:rsidR="002B6642" w:rsidRPr="002B6642" w:rsidRDefault="002B6642" w:rsidP="002B6642">
      <w:pPr>
        <w:jc w:val="both"/>
        <w:rPr>
          <w:sz w:val="22"/>
          <w:szCs w:val="22"/>
        </w:rPr>
      </w:pPr>
      <w:r w:rsidRPr="002B6642">
        <w:rPr>
          <w:sz w:val="22"/>
          <w:szCs w:val="22"/>
        </w:rPr>
        <w:t>Kantyna Grodków ul. Henryka Sienkiewicza 23, 49-200 Grodków</w:t>
      </w:r>
    </w:p>
    <w:p w14:paraId="52E29EF0" w14:textId="77777777" w:rsidR="002B6642" w:rsidRPr="002B6642" w:rsidRDefault="002B6642" w:rsidP="002B6642">
      <w:pPr>
        <w:jc w:val="both"/>
        <w:rPr>
          <w:sz w:val="22"/>
          <w:szCs w:val="22"/>
        </w:rPr>
      </w:pPr>
      <w:r w:rsidRPr="002B6642">
        <w:rPr>
          <w:sz w:val="22"/>
          <w:szCs w:val="22"/>
        </w:rPr>
        <w:t>Kantyna Kędzierzyn- Koźle OZ, ul. Racławicka 10, 47-200 Kędzierzyn-Koźle</w:t>
      </w:r>
    </w:p>
    <w:p w14:paraId="5AF84077" w14:textId="77777777" w:rsidR="002B6642" w:rsidRPr="002B6642" w:rsidRDefault="002B6642" w:rsidP="002B6642">
      <w:pPr>
        <w:jc w:val="both"/>
        <w:rPr>
          <w:sz w:val="22"/>
          <w:szCs w:val="22"/>
        </w:rPr>
      </w:pPr>
      <w:r w:rsidRPr="002B6642">
        <w:rPr>
          <w:sz w:val="22"/>
          <w:szCs w:val="22"/>
        </w:rPr>
        <w:t>Kantyna Kluczbork ZK ul. Katowicka 4, 46-203 Kluczbork</w:t>
      </w:r>
    </w:p>
    <w:p w14:paraId="00CE08ED" w14:textId="77777777" w:rsidR="002B6642" w:rsidRPr="002B6642" w:rsidRDefault="002B6642" w:rsidP="002B6642">
      <w:pPr>
        <w:jc w:val="both"/>
        <w:rPr>
          <w:sz w:val="22"/>
          <w:szCs w:val="22"/>
        </w:rPr>
      </w:pPr>
      <w:r w:rsidRPr="002B6642">
        <w:rPr>
          <w:sz w:val="22"/>
          <w:szCs w:val="22"/>
        </w:rPr>
        <w:t>Opole OZ ul. Partyzancka 72, 45-853 Opole</w:t>
      </w:r>
    </w:p>
    <w:p w14:paraId="7B390A97" w14:textId="77777777" w:rsidR="002B6642" w:rsidRPr="002B6642" w:rsidRDefault="002B6642" w:rsidP="002B6642">
      <w:pPr>
        <w:jc w:val="both"/>
        <w:rPr>
          <w:sz w:val="22"/>
          <w:szCs w:val="22"/>
        </w:rPr>
      </w:pPr>
      <w:r w:rsidRPr="002B6642">
        <w:rPr>
          <w:sz w:val="22"/>
          <w:szCs w:val="22"/>
        </w:rPr>
        <w:t>Opole Kantyna ul. Sądowa 72, 45-853 Opole</w:t>
      </w:r>
    </w:p>
    <w:p w14:paraId="56584049" w14:textId="77777777" w:rsidR="002B6642" w:rsidRPr="002B6642" w:rsidRDefault="002B6642" w:rsidP="002B6642">
      <w:pPr>
        <w:jc w:val="both"/>
        <w:rPr>
          <w:sz w:val="22"/>
          <w:szCs w:val="22"/>
        </w:rPr>
      </w:pPr>
      <w:r w:rsidRPr="002B6642">
        <w:rPr>
          <w:sz w:val="22"/>
          <w:szCs w:val="22"/>
        </w:rPr>
        <w:t>Kantyna Strzelce Opolskie ZK NR 1, ul. Karola Miarki 1, 47-100 Strzelce Opolskie</w:t>
      </w:r>
    </w:p>
    <w:p w14:paraId="12A71873" w14:textId="77777777" w:rsidR="002B6642" w:rsidRPr="002B6642" w:rsidRDefault="002B6642" w:rsidP="002B6642">
      <w:pPr>
        <w:jc w:val="both"/>
        <w:rPr>
          <w:sz w:val="22"/>
          <w:szCs w:val="22"/>
        </w:rPr>
      </w:pPr>
      <w:r w:rsidRPr="002B6642">
        <w:rPr>
          <w:sz w:val="22"/>
          <w:szCs w:val="22"/>
        </w:rPr>
        <w:t>Kantyna Strzelce Opolskie ZK NR 2, ul. Klonowa 3, 47-100 Strzelce Opolskie</w:t>
      </w:r>
    </w:p>
    <w:p w14:paraId="2F61A4C8" w14:textId="77777777" w:rsidR="002B6642" w:rsidRPr="002B6642" w:rsidRDefault="002B6642" w:rsidP="002B6642">
      <w:pPr>
        <w:jc w:val="both"/>
        <w:rPr>
          <w:sz w:val="22"/>
          <w:szCs w:val="22"/>
        </w:rPr>
      </w:pPr>
      <w:r w:rsidRPr="002B6642">
        <w:rPr>
          <w:sz w:val="22"/>
          <w:szCs w:val="22"/>
        </w:rPr>
        <w:t>Kantyna Turawa OZ ul. Spacerowa 14, 46-045 Turawa</w:t>
      </w:r>
    </w:p>
    <w:p w14:paraId="4FFB5E8D" w14:textId="77777777" w:rsidR="002B6642" w:rsidRPr="002B6642" w:rsidRDefault="002B6642" w:rsidP="002B6642">
      <w:pPr>
        <w:jc w:val="both"/>
        <w:rPr>
          <w:sz w:val="22"/>
          <w:szCs w:val="22"/>
        </w:rPr>
      </w:pPr>
      <w:r w:rsidRPr="002B6642">
        <w:rPr>
          <w:sz w:val="22"/>
          <w:szCs w:val="22"/>
        </w:rPr>
        <w:t>Kantyna Sieraków Śląski ZK ul. Cegielniana 13, 42-793 Sieraków Śląski</w:t>
      </w:r>
    </w:p>
    <w:p w14:paraId="79673584" w14:textId="77777777" w:rsidR="002B6642" w:rsidRPr="002B6642" w:rsidRDefault="002B6642" w:rsidP="002B6642">
      <w:pPr>
        <w:spacing w:line="276" w:lineRule="auto"/>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077CF12F" w14:textId="4CB61323" w:rsidR="002B6642" w:rsidRPr="002B6642" w:rsidRDefault="002B6642" w:rsidP="002B6642">
      <w:pPr>
        <w:widowControl w:val="0"/>
        <w:suppressAutoHyphens/>
        <w:jc w:val="both"/>
        <w:rPr>
          <w:sz w:val="22"/>
          <w:szCs w:val="22"/>
          <w:lang w:eastAsia="ar-SA"/>
        </w:rPr>
      </w:pPr>
      <w:r w:rsidRPr="002B6642">
        <w:rPr>
          <w:sz w:val="22"/>
          <w:szCs w:val="22"/>
          <w:lang w:eastAsia="ar-SA"/>
        </w:rPr>
        <w:lastRenderedPageBreak/>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5</w:t>
      </w:r>
      <w:r w:rsidRPr="002B6642">
        <w:rPr>
          <w:sz w:val="22"/>
          <w:szCs w:val="22"/>
          <w:lang w:eastAsia="ar-SA"/>
        </w:rPr>
        <w:t xml:space="preserve"> ilości stanowią szacunkowe zapotrzebowanie. </w:t>
      </w:r>
    </w:p>
    <w:p w14:paraId="5F3D3EA9" w14:textId="77777777" w:rsidR="002B6642" w:rsidRDefault="002B6642" w:rsidP="002B6642">
      <w:pPr>
        <w:widowControl w:val="0"/>
        <w:suppressAutoHyphens/>
        <w:jc w:val="both"/>
        <w:rPr>
          <w:b/>
          <w:sz w:val="22"/>
          <w:szCs w:val="22"/>
          <w:u w:val="single"/>
          <w:lang w:eastAsia="en-US"/>
        </w:rPr>
      </w:pPr>
    </w:p>
    <w:p w14:paraId="00090E52" w14:textId="77777777" w:rsidR="00610C1A" w:rsidRPr="002B6642" w:rsidRDefault="00610C1A" w:rsidP="002B6642">
      <w:pPr>
        <w:widowControl w:val="0"/>
        <w:suppressAutoHyphens/>
        <w:jc w:val="both"/>
        <w:rPr>
          <w:b/>
          <w:sz w:val="22"/>
          <w:szCs w:val="22"/>
          <w:u w:val="single"/>
          <w:lang w:eastAsia="en-US"/>
        </w:rPr>
      </w:pPr>
    </w:p>
    <w:p w14:paraId="4B99C823" w14:textId="77777777" w:rsidR="002B6642" w:rsidRPr="002B6642" w:rsidRDefault="002B6642" w:rsidP="002B6642">
      <w:pPr>
        <w:widowControl w:val="0"/>
        <w:suppressAutoHyphens/>
        <w:jc w:val="both"/>
        <w:rPr>
          <w:b/>
          <w:i/>
          <w:sz w:val="22"/>
          <w:szCs w:val="22"/>
          <w:u w:val="single"/>
          <w:lang w:eastAsia="ar-SA"/>
        </w:rPr>
      </w:pPr>
      <w:r w:rsidRPr="002B6642">
        <w:rPr>
          <w:b/>
          <w:i/>
          <w:sz w:val="22"/>
          <w:szCs w:val="22"/>
          <w:u w:val="single"/>
          <w:lang w:eastAsia="ar-SA"/>
        </w:rPr>
        <w:t>Część 6</w:t>
      </w:r>
    </w:p>
    <w:p w14:paraId="659FD263"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podkarpackim.</w:t>
      </w:r>
    </w:p>
    <w:p w14:paraId="3F56FA7B" w14:textId="77777777" w:rsidR="002B6642" w:rsidRPr="002B6642" w:rsidRDefault="002B6642" w:rsidP="002B6642">
      <w:pPr>
        <w:jc w:val="both"/>
        <w:rPr>
          <w:sz w:val="22"/>
          <w:szCs w:val="22"/>
        </w:rPr>
      </w:pPr>
      <w:r w:rsidRPr="002B6642">
        <w:rPr>
          <w:b/>
          <w:sz w:val="22"/>
          <w:szCs w:val="22"/>
        </w:rPr>
        <w:t>1a) Miejscem dostarczenia są miejscowości w województwie podkarpackim</w:t>
      </w:r>
      <w:r w:rsidRPr="002B6642">
        <w:rPr>
          <w:sz w:val="22"/>
          <w:szCs w:val="22"/>
        </w:rPr>
        <w:t xml:space="preserve">: </w:t>
      </w:r>
    </w:p>
    <w:p w14:paraId="06D40459" w14:textId="77777777" w:rsidR="002B6642" w:rsidRPr="002B6642" w:rsidRDefault="002B6642" w:rsidP="002B6642">
      <w:pPr>
        <w:jc w:val="both"/>
        <w:rPr>
          <w:sz w:val="22"/>
          <w:szCs w:val="22"/>
        </w:rPr>
      </w:pPr>
      <w:r w:rsidRPr="002B6642">
        <w:rPr>
          <w:sz w:val="22"/>
          <w:szCs w:val="22"/>
        </w:rPr>
        <w:t>Kantyna Chmielów ul. Zaciszna 4, 39-442 Chmielów</w:t>
      </w:r>
    </w:p>
    <w:p w14:paraId="0EB77EA3" w14:textId="77777777" w:rsidR="002B6642" w:rsidRPr="002B6642" w:rsidRDefault="002B6642" w:rsidP="002B6642">
      <w:pPr>
        <w:jc w:val="both"/>
        <w:rPr>
          <w:sz w:val="22"/>
          <w:szCs w:val="22"/>
        </w:rPr>
      </w:pPr>
      <w:r w:rsidRPr="002B6642">
        <w:rPr>
          <w:sz w:val="22"/>
          <w:szCs w:val="22"/>
        </w:rPr>
        <w:t>Kantyna Jabłonki 38-606 Baligród</w:t>
      </w:r>
    </w:p>
    <w:p w14:paraId="3081DE73" w14:textId="77777777" w:rsidR="002B6642" w:rsidRPr="002B6642" w:rsidRDefault="002B6642" w:rsidP="002B6642">
      <w:pPr>
        <w:jc w:val="both"/>
        <w:rPr>
          <w:sz w:val="22"/>
          <w:szCs w:val="22"/>
        </w:rPr>
      </w:pPr>
      <w:r w:rsidRPr="002B6642">
        <w:rPr>
          <w:sz w:val="22"/>
          <w:szCs w:val="22"/>
        </w:rPr>
        <w:t>Kantyna Jasło ZK ul. Warzyce 467, 38-200 Jasło</w:t>
      </w:r>
    </w:p>
    <w:p w14:paraId="013FB434" w14:textId="77777777" w:rsidR="002B6642" w:rsidRPr="002B6642" w:rsidRDefault="002B6642" w:rsidP="002B6642">
      <w:pPr>
        <w:jc w:val="both"/>
        <w:rPr>
          <w:sz w:val="22"/>
          <w:szCs w:val="22"/>
        </w:rPr>
      </w:pPr>
      <w:r w:rsidRPr="002B6642">
        <w:rPr>
          <w:sz w:val="22"/>
          <w:szCs w:val="22"/>
        </w:rPr>
        <w:t>Kantyna ZK Medyka, Medyka 404 B, 37-732 Medyka</w:t>
      </w:r>
    </w:p>
    <w:p w14:paraId="03F0DAE1" w14:textId="77777777" w:rsidR="002B6642" w:rsidRPr="002B6642" w:rsidRDefault="002B6642" w:rsidP="002B6642">
      <w:pPr>
        <w:jc w:val="both"/>
        <w:rPr>
          <w:sz w:val="22"/>
          <w:szCs w:val="22"/>
        </w:rPr>
      </w:pPr>
      <w:r w:rsidRPr="002B6642">
        <w:rPr>
          <w:sz w:val="22"/>
          <w:szCs w:val="22"/>
        </w:rPr>
        <w:t>Kantyna OZ Moszczaniec, Moszczaniec 14, 38-543 Komańcza</w:t>
      </w:r>
    </w:p>
    <w:p w14:paraId="4A098EC1" w14:textId="77777777" w:rsidR="002B6642" w:rsidRPr="002B6642" w:rsidRDefault="002B6642" w:rsidP="002B6642">
      <w:pPr>
        <w:jc w:val="both"/>
        <w:rPr>
          <w:sz w:val="22"/>
          <w:szCs w:val="22"/>
        </w:rPr>
      </w:pPr>
      <w:r w:rsidRPr="002B6642">
        <w:rPr>
          <w:sz w:val="22"/>
          <w:szCs w:val="22"/>
        </w:rPr>
        <w:t xml:space="preserve">Kantyna Przemyśl ZK ul. </w:t>
      </w:r>
      <w:proofErr w:type="spellStart"/>
      <w:r w:rsidRPr="002B6642">
        <w:rPr>
          <w:sz w:val="22"/>
          <w:szCs w:val="22"/>
        </w:rPr>
        <w:t>Rokitniańska</w:t>
      </w:r>
      <w:proofErr w:type="spellEnd"/>
      <w:r w:rsidRPr="002B6642">
        <w:rPr>
          <w:sz w:val="22"/>
          <w:szCs w:val="22"/>
        </w:rPr>
        <w:t xml:space="preserve"> 1, 37-700 Przemyśl</w:t>
      </w:r>
    </w:p>
    <w:p w14:paraId="6BB65D1D" w14:textId="77777777" w:rsidR="002B6642" w:rsidRPr="002B6642" w:rsidRDefault="002B6642" w:rsidP="002B6642">
      <w:pPr>
        <w:jc w:val="both"/>
        <w:rPr>
          <w:sz w:val="22"/>
          <w:szCs w:val="22"/>
        </w:rPr>
      </w:pPr>
      <w:r w:rsidRPr="002B6642">
        <w:rPr>
          <w:sz w:val="22"/>
          <w:szCs w:val="22"/>
        </w:rPr>
        <w:t>Kantyna Średnia Wieś 38-604 Hoczew</w:t>
      </w:r>
    </w:p>
    <w:p w14:paraId="4E1EFF58" w14:textId="77777777" w:rsidR="002B6642" w:rsidRPr="002B6642" w:rsidRDefault="002B6642" w:rsidP="002B6642">
      <w:pPr>
        <w:jc w:val="both"/>
        <w:rPr>
          <w:sz w:val="22"/>
          <w:szCs w:val="22"/>
        </w:rPr>
      </w:pPr>
      <w:r w:rsidRPr="002B6642">
        <w:rPr>
          <w:sz w:val="22"/>
          <w:szCs w:val="22"/>
        </w:rPr>
        <w:t>Kantyna ZK Dębica, ul. Sandomierska 41, 39-200 Dębica</w:t>
      </w:r>
    </w:p>
    <w:p w14:paraId="1636BCB2" w14:textId="77777777" w:rsidR="002B6642" w:rsidRPr="002B6642" w:rsidRDefault="002B6642" w:rsidP="002B6642">
      <w:pPr>
        <w:jc w:val="both"/>
        <w:rPr>
          <w:sz w:val="22"/>
          <w:szCs w:val="22"/>
        </w:rPr>
      </w:pPr>
      <w:r w:rsidRPr="002B6642">
        <w:rPr>
          <w:sz w:val="22"/>
          <w:szCs w:val="22"/>
        </w:rPr>
        <w:t>Kantyna ZK Łupków, Łupków 45, 38-543 Komańcza</w:t>
      </w:r>
    </w:p>
    <w:p w14:paraId="4CF1B774" w14:textId="77777777" w:rsidR="002B6642" w:rsidRPr="002B6642" w:rsidRDefault="002B6642" w:rsidP="002B6642">
      <w:pPr>
        <w:jc w:val="both"/>
        <w:rPr>
          <w:sz w:val="22"/>
          <w:szCs w:val="22"/>
        </w:rPr>
      </w:pPr>
      <w:r w:rsidRPr="002B6642">
        <w:rPr>
          <w:sz w:val="22"/>
          <w:szCs w:val="22"/>
        </w:rPr>
        <w:t>Oddział w Rzeszowie ul. Hr. Wandy Tarnowskiej 4, 35-322 Rzeszów</w:t>
      </w:r>
    </w:p>
    <w:p w14:paraId="7017BF38" w14:textId="77777777" w:rsidR="002B6642" w:rsidRPr="002B6642" w:rsidRDefault="002B6642" w:rsidP="002B6642">
      <w:pPr>
        <w:jc w:val="both"/>
        <w:rPr>
          <w:sz w:val="22"/>
          <w:szCs w:val="22"/>
        </w:rPr>
      </w:pPr>
      <w:r w:rsidRPr="002B6642">
        <w:rPr>
          <w:sz w:val="22"/>
          <w:szCs w:val="22"/>
        </w:rPr>
        <w:t>Kantyna ZK Rzeszów, ul. Załęska 79, 35-322 Rzeszów</w:t>
      </w:r>
    </w:p>
    <w:p w14:paraId="5A0FBEA1" w14:textId="77777777" w:rsidR="002B6642" w:rsidRPr="002B6642" w:rsidRDefault="002B6642" w:rsidP="002B6642">
      <w:pPr>
        <w:jc w:val="both"/>
        <w:rPr>
          <w:sz w:val="22"/>
          <w:szCs w:val="22"/>
        </w:rPr>
      </w:pPr>
      <w:r w:rsidRPr="002B6642">
        <w:rPr>
          <w:sz w:val="22"/>
          <w:szCs w:val="22"/>
        </w:rPr>
        <w:t>Zakład w Średniej Wsi 17, Hoczew 38-604</w:t>
      </w:r>
    </w:p>
    <w:p w14:paraId="291106EC" w14:textId="77777777" w:rsidR="002B6642" w:rsidRPr="002B6642" w:rsidRDefault="002B6642" w:rsidP="002B6642">
      <w:pPr>
        <w:jc w:val="both"/>
        <w:rPr>
          <w:sz w:val="22"/>
          <w:szCs w:val="22"/>
        </w:rPr>
      </w:pPr>
      <w:r w:rsidRPr="002B6642">
        <w:rPr>
          <w:sz w:val="22"/>
          <w:szCs w:val="22"/>
        </w:rPr>
        <w:t>Zakład w Uhercach Mineralnych, Uherce Mineralne153 38-623 Uhercach Mineralnych</w:t>
      </w:r>
    </w:p>
    <w:p w14:paraId="0D435CCF" w14:textId="77777777" w:rsidR="002B6642" w:rsidRPr="002B6642" w:rsidRDefault="002B6642" w:rsidP="002B6642">
      <w:pPr>
        <w:spacing w:line="276" w:lineRule="auto"/>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6C4C3934" w14:textId="767702C7"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6</w:t>
      </w:r>
      <w:r w:rsidRPr="002B6642">
        <w:rPr>
          <w:sz w:val="22"/>
          <w:szCs w:val="22"/>
          <w:lang w:eastAsia="ar-SA"/>
        </w:rPr>
        <w:t xml:space="preserve"> ilości stanowią szacunkowe zapotrzebowanie. </w:t>
      </w:r>
    </w:p>
    <w:p w14:paraId="433B6F16" w14:textId="77777777" w:rsidR="002B6642" w:rsidRPr="002B6642" w:rsidRDefault="002B6642" w:rsidP="002B6642">
      <w:pPr>
        <w:widowControl w:val="0"/>
        <w:suppressAutoHyphens/>
        <w:jc w:val="both"/>
        <w:rPr>
          <w:b/>
          <w:sz w:val="22"/>
          <w:szCs w:val="22"/>
          <w:u w:val="single"/>
          <w:lang w:eastAsia="en-US"/>
        </w:rPr>
      </w:pPr>
    </w:p>
    <w:p w14:paraId="5A2167BF"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7</w:t>
      </w:r>
    </w:p>
    <w:p w14:paraId="4E95F289"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w:t>
      </w:r>
      <w:r w:rsidRPr="002B6642">
        <w:rPr>
          <w:b/>
          <w:sz w:val="22"/>
          <w:szCs w:val="22"/>
          <w:lang w:eastAsia="ar-SA"/>
        </w:rPr>
        <w:t xml:space="preserve"> </w:t>
      </w:r>
      <w:r w:rsidRPr="002B6642">
        <w:rPr>
          <w:b/>
          <w:color w:val="000000"/>
          <w:sz w:val="22"/>
          <w:szCs w:val="22"/>
          <w:lang w:eastAsia="ar-SA"/>
        </w:rPr>
        <w:t>w woj. podlaskim.</w:t>
      </w:r>
      <w:r w:rsidRPr="002B6642">
        <w:rPr>
          <w:color w:val="000000"/>
          <w:sz w:val="22"/>
          <w:szCs w:val="22"/>
          <w:lang w:eastAsia="ar-SA"/>
        </w:rPr>
        <w:t xml:space="preserve">  </w:t>
      </w:r>
    </w:p>
    <w:p w14:paraId="69865E0A" w14:textId="77777777" w:rsidR="002B6642" w:rsidRPr="002B6642" w:rsidRDefault="002B6642" w:rsidP="002B6642">
      <w:pPr>
        <w:jc w:val="both"/>
        <w:rPr>
          <w:b/>
          <w:sz w:val="22"/>
          <w:szCs w:val="22"/>
        </w:rPr>
      </w:pPr>
      <w:r w:rsidRPr="002B6642">
        <w:rPr>
          <w:b/>
          <w:sz w:val="22"/>
          <w:szCs w:val="22"/>
        </w:rPr>
        <w:t xml:space="preserve">1a) Miejscem dostarczenia są miejscowości w województwie podlaskim: </w:t>
      </w:r>
    </w:p>
    <w:p w14:paraId="62D29187" w14:textId="77777777" w:rsidR="002B6642" w:rsidRPr="002B6642" w:rsidRDefault="002B6642" w:rsidP="002B6642">
      <w:pPr>
        <w:jc w:val="both"/>
        <w:rPr>
          <w:sz w:val="22"/>
          <w:szCs w:val="22"/>
        </w:rPr>
      </w:pPr>
      <w:r w:rsidRPr="002B6642">
        <w:rPr>
          <w:sz w:val="22"/>
          <w:szCs w:val="22"/>
        </w:rPr>
        <w:t>Kantyna Białystok AŚ, ul. Mikołaja Kopernika 21, 15-001 Białystok</w:t>
      </w:r>
    </w:p>
    <w:p w14:paraId="4325D776" w14:textId="77777777" w:rsidR="002B6642" w:rsidRPr="002B6642" w:rsidRDefault="002B6642" w:rsidP="002B6642">
      <w:pPr>
        <w:jc w:val="both"/>
        <w:rPr>
          <w:sz w:val="22"/>
          <w:szCs w:val="22"/>
        </w:rPr>
      </w:pPr>
      <w:r w:rsidRPr="002B6642">
        <w:rPr>
          <w:sz w:val="22"/>
          <w:szCs w:val="22"/>
        </w:rPr>
        <w:t>Kantyna Białystok ZK ul. Hetmańska 89, 15-727 Białystok</w:t>
      </w:r>
    </w:p>
    <w:p w14:paraId="1DC7A788" w14:textId="77777777" w:rsidR="002B6642" w:rsidRPr="002B6642" w:rsidRDefault="002B6642" w:rsidP="002B6642">
      <w:pPr>
        <w:jc w:val="both"/>
        <w:rPr>
          <w:sz w:val="22"/>
          <w:szCs w:val="22"/>
        </w:rPr>
      </w:pPr>
      <w:r w:rsidRPr="002B6642">
        <w:rPr>
          <w:sz w:val="22"/>
          <w:szCs w:val="22"/>
        </w:rPr>
        <w:t>Stołówka AŚ Białystok ul. Mikołaja Kopernika 21, 15-001 Białystok</w:t>
      </w:r>
    </w:p>
    <w:p w14:paraId="0F72C1D5" w14:textId="77777777" w:rsidR="002B6642" w:rsidRPr="002B6642" w:rsidRDefault="002B6642" w:rsidP="002B6642">
      <w:pPr>
        <w:jc w:val="both"/>
        <w:rPr>
          <w:sz w:val="22"/>
          <w:szCs w:val="22"/>
        </w:rPr>
      </w:pPr>
      <w:r w:rsidRPr="002B6642">
        <w:rPr>
          <w:sz w:val="22"/>
          <w:szCs w:val="22"/>
        </w:rPr>
        <w:t>Kantyna Czerwony Bór ZK ul. Czerwony Bór 2, 18-400 Czerwony Bór</w:t>
      </w:r>
    </w:p>
    <w:p w14:paraId="4082CF69" w14:textId="77777777" w:rsidR="002B6642" w:rsidRPr="002B6642" w:rsidRDefault="002B6642" w:rsidP="002B6642">
      <w:pPr>
        <w:jc w:val="both"/>
        <w:rPr>
          <w:sz w:val="22"/>
          <w:szCs w:val="22"/>
        </w:rPr>
      </w:pPr>
      <w:r w:rsidRPr="002B6642">
        <w:rPr>
          <w:sz w:val="22"/>
          <w:szCs w:val="22"/>
        </w:rPr>
        <w:t>Pensjonat Biesiadny Bór, Czerwony Bór 23, 18-400 Łomża</w:t>
      </w:r>
    </w:p>
    <w:p w14:paraId="755BD079" w14:textId="77777777" w:rsidR="002B6642" w:rsidRPr="002B6642" w:rsidRDefault="002B6642" w:rsidP="002B6642">
      <w:pPr>
        <w:jc w:val="both"/>
        <w:rPr>
          <w:sz w:val="22"/>
          <w:szCs w:val="22"/>
        </w:rPr>
      </w:pPr>
      <w:r w:rsidRPr="002B6642">
        <w:rPr>
          <w:sz w:val="22"/>
          <w:szCs w:val="22"/>
        </w:rPr>
        <w:t xml:space="preserve">Kantyna Grądy Woniecko ZK, Grądy-Woniecko 34, 18-312 Rutki-Kossaki  </w:t>
      </w:r>
    </w:p>
    <w:p w14:paraId="5E59B049" w14:textId="77777777" w:rsidR="002B6642" w:rsidRPr="002B6642" w:rsidRDefault="002B6642" w:rsidP="002B6642">
      <w:pPr>
        <w:jc w:val="both"/>
        <w:rPr>
          <w:sz w:val="22"/>
          <w:szCs w:val="22"/>
        </w:rPr>
      </w:pPr>
      <w:r w:rsidRPr="002B6642">
        <w:rPr>
          <w:sz w:val="22"/>
          <w:szCs w:val="22"/>
        </w:rPr>
        <w:t>Kantyna Hajnówka AŚ ul. Warszawska 67, 17-200 Hajnówka</w:t>
      </w:r>
    </w:p>
    <w:p w14:paraId="31CCC3CD" w14:textId="77777777" w:rsidR="002B6642" w:rsidRPr="002B6642" w:rsidRDefault="002B6642" w:rsidP="002B6642">
      <w:pPr>
        <w:jc w:val="both"/>
        <w:rPr>
          <w:sz w:val="22"/>
          <w:szCs w:val="22"/>
        </w:rPr>
      </w:pPr>
      <w:r w:rsidRPr="002B6642">
        <w:rPr>
          <w:sz w:val="22"/>
          <w:szCs w:val="22"/>
        </w:rPr>
        <w:t>Kantyna Suwałki AŚ ul. Wojska Polskiego 29, 16-400 Suwałki</w:t>
      </w:r>
    </w:p>
    <w:p w14:paraId="17805CCD" w14:textId="77777777" w:rsidR="002B6642" w:rsidRPr="002B6642" w:rsidRDefault="002B6642" w:rsidP="002B6642">
      <w:pPr>
        <w:jc w:val="both"/>
        <w:rPr>
          <w:sz w:val="22"/>
          <w:szCs w:val="22"/>
        </w:rPr>
      </w:pPr>
      <w:r w:rsidRPr="002B6642">
        <w:rPr>
          <w:sz w:val="22"/>
          <w:szCs w:val="22"/>
        </w:rPr>
        <w:t>Zakład w Czerwonym Borze, Czerwony Bór 23, 18-400 Łomża</w:t>
      </w:r>
    </w:p>
    <w:p w14:paraId="3274E955" w14:textId="77777777" w:rsidR="002B6642" w:rsidRPr="002B6642" w:rsidRDefault="002B6642" w:rsidP="002B6642">
      <w:pPr>
        <w:jc w:val="both"/>
        <w:rPr>
          <w:sz w:val="22"/>
          <w:szCs w:val="22"/>
        </w:rPr>
      </w:pPr>
      <w:r w:rsidRPr="002B6642">
        <w:rPr>
          <w:sz w:val="22"/>
          <w:szCs w:val="22"/>
        </w:rPr>
        <w:t>Zakład w Białymstoku ul. Hetmańska 89, 15-727 Białystok</w:t>
      </w:r>
    </w:p>
    <w:p w14:paraId="4A2838F2"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041D784E" w14:textId="4EB285D4"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7</w:t>
      </w:r>
      <w:r w:rsidRPr="002B6642">
        <w:rPr>
          <w:sz w:val="22"/>
          <w:szCs w:val="22"/>
          <w:lang w:eastAsia="ar-SA"/>
        </w:rPr>
        <w:t xml:space="preserve"> ilości stanowią szacunkowe zapotrzebowanie. </w:t>
      </w:r>
    </w:p>
    <w:p w14:paraId="799CFA63" w14:textId="77777777" w:rsidR="002B6642" w:rsidRPr="002B6642" w:rsidRDefault="002B6642" w:rsidP="002B6642">
      <w:pPr>
        <w:widowControl w:val="0"/>
        <w:suppressAutoHyphens/>
        <w:ind w:left="720"/>
        <w:jc w:val="both"/>
        <w:rPr>
          <w:sz w:val="22"/>
          <w:szCs w:val="22"/>
          <w:lang w:eastAsia="ar-SA"/>
        </w:rPr>
      </w:pPr>
    </w:p>
    <w:p w14:paraId="163E8EB2"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8</w:t>
      </w:r>
    </w:p>
    <w:p w14:paraId="78F4F756"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w:t>
      </w:r>
      <w:r w:rsidRPr="002B6642">
        <w:rPr>
          <w:b/>
          <w:sz w:val="22"/>
          <w:szCs w:val="22"/>
          <w:lang w:eastAsia="ar-SA"/>
        </w:rPr>
        <w:t xml:space="preserve"> </w:t>
      </w:r>
      <w:r w:rsidRPr="002B6642">
        <w:rPr>
          <w:b/>
          <w:color w:val="000000"/>
          <w:sz w:val="22"/>
          <w:szCs w:val="22"/>
          <w:lang w:eastAsia="ar-SA"/>
        </w:rPr>
        <w:t>w woj. pomorskim.</w:t>
      </w:r>
      <w:r w:rsidRPr="002B6642">
        <w:rPr>
          <w:color w:val="000000"/>
          <w:sz w:val="22"/>
          <w:szCs w:val="22"/>
          <w:lang w:eastAsia="ar-SA"/>
        </w:rPr>
        <w:t xml:space="preserve"> </w:t>
      </w:r>
    </w:p>
    <w:p w14:paraId="68C192AE" w14:textId="77777777" w:rsidR="002B6642" w:rsidRPr="002B6642" w:rsidRDefault="002B6642" w:rsidP="002B6642">
      <w:pPr>
        <w:jc w:val="both"/>
        <w:rPr>
          <w:b/>
          <w:sz w:val="22"/>
          <w:szCs w:val="22"/>
        </w:rPr>
      </w:pPr>
      <w:r w:rsidRPr="002B6642">
        <w:rPr>
          <w:b/>
          <w:sz w:val="22"/>
          <w:szCs w:val="22"/>
        </w:rPr>
        <w:t xml:space="preserve">1a) Miejscem dostarczenia są miejscowości w województwie pomorskim: </w:t>
      </w:r>
    </w:p>
    <w:p w14:paraId="65250163" w14:textId="77777777" w:rsidR="002B6642" w:rsidRPr="002B6642" w:rsidRDefault="002B6642" w:rsidP="002B6642">
      <w:pPr>
        <w:jc w:val="both"/>
        <w:rPr>
          <w:sz w:val="22"/>
          <w:szCs w:val="22"/>
        </w:rPr>
      </w:pPr>
      <w:r w:rsidRPr="002B6642">
        <w:rPr>
          <w:sz w:val="22"/>
          <w:szCs w:val="22"/>
        </w:rPr>
        <w:t>Kantyna Chojnice OZ ul. Pietruszkowa 4, 89-600 Chojnice</w:t>
      </w:r>
    </w:p>
    <w:p w14:paraId="57B32D8C" w14:textId="77777777" w:rsidR="002B6642" w:rsidRPr="002B6642" w:rsidRDefault="002B6642" w:rsidP="002B6642">
      <w:pPr>
        <w:jc w:val="both"/>
        <w:rPr>
          <w:sz w:val="22"/>
          <w:szCs w:val="22"/>
        </w:rPr>
      </w:pPr>
      <w:r w:rsidRPr="002B6642">
        <w:rPr>
          <w:sz w:val="22"/>
          <w:szCs w:val="22"/>
        </w:rPr>
        <w:t>Kantyna Czarne ZK ul. Pomorska 1, 77-330 Czarne</w:t>
      </w:r>
    </w:p>
    <w:p w14:paraId="0FE733FF" w14:textId="77777777" w:rsidR="002B6642" w:rsidRPr="002B6642" w:rsidRDefault="002B6642" w:rsidP="002B6642">
      <w:pPr>
        <w:jc w:val="both"/>
        <w:rPr>
          <w:sz w:val="22"/>
          <w:szCs w:val="22"/>
        </w:rPr>
      </w:pPr>
      <w:r w:rsidRPr="002B6642">
        <w:rPr>
          <w:sz w:val="22"/>
          <w:szCs w:val="22"/>
        </w:rPr>
        <w:t>Kantyna Czersk OZ ul. Dworcowa 29, 89-650 Czersk</w:t>
      </w:r>
    </w:p>
    <w:p w14:paraId="33C272D6" w14:textId="77777777" w:rsidR="002B6642" w:rsidRPr="002B6642" w:rsidRDefault="002B6642" w:rsidP="002B6642">
      <w:pPr>
        <w:jc w:val="both"/>
        <w:rPr>
          <w:sz w:val="22"/>
          <w:szCs w:val="22"/>
        </w:rPr>
      </w:pPr>
      <w:r w:rsidRPr="002B6642">
        <w:rPr>
          <w:sz w:val="22"/>
          <w:szCs w:val="22"/>
        </w:rPr>
        <w:t>Kantyna Gdańsk AŚ ul. Kurkowa 12, 80-803 Gdańsk</w:t>
      </w:r>
    </w:p>
    <w:p w14:paraId="45BC543C" w14:textId="77777777" w:rsidR="002B6642" w:rsidRPr="002B6642" w:rsidRDefault="002B6642" w:rsidP="002B6642">
      <w:pPr>
        <w:jc w:val="both"/>
        <w:rPr>
          <w:sz w:val="22"/>
          <w:szCs w:val="22"/>
        </w:rPr>
      </w:pPr>
      <w:r w:rsidRPr="002B6642">
        <w:rPr>
          <w:sz w:val="22"/>
          <w:szCs w:val="22"/>
        </w:rPr>
        <w:t>Gdańsk Biuro ul. Kurkowa 12, 80-803 Gdańsk</w:t>
      </w:r>
    </w:p>
    <w:p w14:paraId="64F84920" w14:textId="77777777" w:rsidR="002B6642" w:rsidRPr="002B6642" w:rsidRDefault="002B6642" w:rsidP="002B6642">
      <w:pPr>
        <w:jc w:val="both"/>
        <w:rPr>
          <w:sz w:val="22"/>
          <w:szCs w:val="22"/>
        </w:rPr>
      </w:pPr>
      <w:r w:rsidRPr="002B6642">
        <w:rPr>
          <w:sz w:val="22"/>
          <w:szCs w:val="22"/>
        </w:rPr>
        <w:t>Kantyna Gdańsk Przeróbka ZK ul. Siennicka 23, 80-001 Gdańsk</w:t>
      </w:r>
    </w:p>
    <w:p w14:paraId="241A4DD5" w14:textId="77777777" w:rsidR="002B6642" w:rsidRPr="002B6642" w:rsidRDefault="002B6642" w:rsidP="002B6642">
      <w:pPr>
        <w:jc w:val="both"/>
        <w:rPr>
          <w:sz w:val="22"/>
          <w:szCs w:val="22"/>
        </w:rPr>
      </w:pPr>
      <w:r w:rsidRPr="002B6642">
        <w:rPr>
          <w:sz w:val="22"/>
          <w:szCs w:val="22"/>
        </w:rPr>
        <w:t xml:space="preserve">Kantyna Kwidzyn ZK ul. Lotnicza 1, 82-500 Kwidzyn </w:t>
      </w:r>
    </w:p>
    <w:p w14:paraId="2028ABDD" w14:textId="77777777" w:rsidR="002B6642" w:rsidRPr="002B6642" w:rsidRDefault="002B6642" w:rsidP="002B6642">
      <w:pPr>
        <w:jc w:val="both"/>
        <w:rPr>
          <w:sz w:val="22"/>
          <w:szCs w:val="22"/>
        </w:rPr>
      </w:pPr>
      <w:r w:rsidRPr="002B6642">
        <w:rPr>
          <w:sz w:val="22"/>
          <w:szCs w:val="22"/>
        </w:rPr>
        <w:t>Kantyna Malbork ZK ul. Poczty Gdańskiej 19, 82-210 Malbork</w:t>
      </w:r>
    </w:p>
    <w:p w14:paraId="5355FBB3" w14:textId="77777777" w:rsidR="002B6642" w:rsidRPr="002B6642" w:rsidRDefault="002B6642" w:rsidP="002B6642">
      <w:pPr>
        <w:jc w:val="both"/>
        <w:rPr>
          <w:sz w:val="22"/>
          <w:szCs w:val="22"/>
        </w:rPr>
      </w:pPr>
      <w:r w:rsidRPr="002B6642">
        <w:rPr>
          <w:sz w:val="22"/>
          <w:szCs w:val="22"/>
        </w:rPr>
        <w:t>Kantyna Słupsk AŚ ul. Sądowa 1, 76-200 Słupsk</w:t>
      </w:r>
    </w:p>
    <w:p w14:paraId="24A5E7A2" w14:textId="77777777" w:rsidR="002B6642" w:rsidRPr="002B6642" w:rsidRDefault="002B6642" w:rsidP="002B6642">
      <w:pPr>
        <w:jc w:val="both"/>
        <w:rPr>
          <w:sz w:val="22"/>
          <w:szCs w:val="22"/>
        </w:rPr>
      </w:pPr>
      <w:r w:rsidRPr="002B6642">
        <w:rPr>
          <w:sz w:val="22"/>
          <w:szCs w:val="22"/>
        </w:rPr>
        <w:lastRenderedPageBreak/>
        <w:t>Kantyna Starogard Gdański AŚ ul. Kościuszki 30A, 83-200 Starogard Gdański</w:t>
      </w:r>
    </w:p>
    <w:p w14:paraId="0BB3F105" w14:textId="77777777" w:rsidR="002B6642" w:rsidRPr="002B6642" w:rsidRDefault="002B6642" w:rsidP="002B6642">
      <w:pPr>
        <w:jc w:val="both"/>
        <w:rPr>
          <w:sz w:val="22"/>
          <w:szCs w:val="22"/>
        </w:rPr>
      </w:pPr>
      <w:r w:rsidRPr="002B6642">
        <w:rPr>
          <w:sz w:val="22"/>
          <w:szCs w:val="22"/>
        </w:rPr>
        <w:t>Kantyna Sztum ZK Feliksa Nowowiejskiego 14, 82-400 Sztum</w:t>
      </w:r>
    </w:p>
    <w:p w14:paraId="11320504" w14:textId="77777777" w:rsidR="002B6642" w:rsidRPr="002B6642" w:rsidRDefault="002B6642" w:rsidP="002B6642">
      <w:pPr>
        <w:jc w:val="both"/>
        <w:rPr>
          <w:sz w:val="22"/>
          <w:szCs w:val="22"/>
        </w:rPr>
      </w:pPr>
      <w:r w:rsidRPr="002B6642">
        <w:rPr>
          <w:sz w:val="22"/>
          <w:szCs w:val="22"/>
        </w:rPr>
        <w:t>Ośrodek Wypoczynkowy Posejdon w Ustce Rybacka 10, 76-270 Ustka</w:t>
      </w:r>
    </w:p>
    <w:p w14:paraId="46F726C5" w14:textId="77777777" w:rsidR="002B6642" w:rsidRPr="002B6642" w:rsidRDefault="002B6642" w:rsidP="002B6642">
      <w:pPr>
        <w:jc w:val="both"/>
        <w:rPr>
          <w:sz w:val="22"/>
          <w:szCs w:val="22"/>
        </w:rPr>
      </w:pPr>
      <w:r w:rsidRPr="002B6642">
        <w:rPr>
          <w:sz w:val="22"/>
          <w:szCs w:val="22"/>
        </w:rPr>
        <w:t>Kantyna Ustka OZ ul. Darłowska 1B, 76-200 Ustka</w:t>
      </w:r>
    </w:p>
    <w:p w14:paraId="129735E0" w14:textId="77777777" w:rsidR="002B6642" w:rsidRPr="002B6642" w:rsidRDefault="002B6642" w:rsidP="002B6642">
      <w:pPr>
        <w:jc w:val="both"/>
        <w:rPr>
          <w:sz w:val="22"/>
          <w:szCs w:val="22"/>
        </w:rPr>
      </w:pPr>
      <w:r w:rsidRPr="002B6642">
        <w:rPr>
          <w:sz w:val="22"/>
          <w:szCs w:val="22"/>
        </w:rPr>
        <w:t>Kantyna Wejherowo AŚ ul. Jana III Sobieskiego 302, 84-200 Wejherowo</w:t>
      </w:r>
    </w:p>
    <w:p w14:paraId="4DFA91D7" w14:textId="77777777" w:rsidR="002B6642" w:rsidRPr="002B6642" w:rsidRDefault="002B6642" w:rsidP="002B6642">
      <w:pPr>
        <w:jc w:val="both"/>
        <w:rPr>
          <w:sz w:val="22"/>
          <w:szCs w:val="22"/>
        </w:rPr>
      </w:pPr>
      <w:r w:rsidRPr="002B6642">
        <w:rPr>
          <w:sz w:val="22"/>
          <w:szCs w:val="22"/>
        </w:rPr>
        <w:t>Zakład w Czarnym ul. Pomorska 1, 77-330 Czarne</w:t>
      </w:r>
    </w:p>
    <w:p w14:paraId="20B9B92D"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1001C58C" w14:textId="31C4EEF5"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8</w:t>
      </w:r>
      <w:r w:rsidRPr="002B6642">
        <w:rPr>
          <w:sz w:val="22"/>
          <w:szCs w:val="22"/>
          <w:lang w:eastAsia="ar-SA"/>
        </w:rPr>
        <w:t xml:space="preserve"> ilości stanowią szacunkowe zapotrzebowanie. </w:t>
      </w:r>
    </w:p>
    <w:p w14:paraId="2F04494D" w14:textId="77777777" w:rsidR="002B6642" w:rsidRPr="002B6642" w:rsidRDefault="002B6642" w:rsidP="002B6642">
      <w:pPr>
        <w:widowControl w:val="0"/>
        <w:suppressAutoHyphens/>
        <w:jc w:val="both"/>
        <w:rPr>
          <w:sz w:val="22"/>
          <w:szCs w:val="22"/>
          <w:lang w:eastAsia="ar-SA"/>
        </w:rPr>
      </w:pPr>
    </w:p>
    <w:p w14:paraId="527CE6B6"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9</w:t>
      </w:r>
    </w:p>
    <w:p w14:paraId="1CABC8DC" w14:textId="77777777" w:rsidR="002B6642" w:rsidRPr="002B6642" w:rsidRDefault="002B6642" w:rsidP="002B6642">
      <w:pPr>
        <w:suppressAutoHyphens/>
        <w:jc w:val="both"/>
        <w:rPr>
          <w:b/>
          <w:sz w:val="22"/>
          <w:szCs w:val="22"/>
          <w:lang w:eastAsia="ar-SA"/>
        </w:rPr>
      </w:pPr>
      <w:r w:rsidRPr="002B6642">
        <w:rPr>
          <w:b/>
          <w:sz w:val="22"/>
          <w:szCs w:val="22"/>
          <w:lang w:eastAsia="ar-SA"/>
        </w:rPr>
        <w:t xml:space="preserve">Zakup i sukcesywna dostawa artykułów biurowych </w:t>
      </w:r>
      <w:r w:rsidRPr="002B6642">
        <w:rPr>
          <w:color w:val="000000"/>
          <w:sz w:val="22"/>
          <w:szCs w:val="22"/>
          <w:lang w:eastAsia="ar-SA"/>
        </w:rPr>
        <w:t>dla</w:t>
      </w:r>
      <w:r w:rsidRPr="002B6642">
        <w:rPr>
          <w:b/>
          <w:color w:val="000000"/>
          <w:sz w:val="22"/>
          <w:szCs w:val="22"/>
          <w:lang w:eastAsia="ar-SA"/>
        </w:rPr>
        <w:t xml:space="preserve"> IGB Mazovia w woj. świętokrzyskim.</w:t>
      </w:r>
      <w:r w:rsidRPr="002B6642">
        <w:rPr>
          <w:color w:val="000000"/>
          <w:sz w:val="22"/>
          <w:szCs w:val="22"/>
          <w:lang w:eastAsia="ar-SA"/>
        </w:rPr>
        <w:t xml:space="preserve"> </w:t>
      </w:r>
    </w:p>
    <w:p w14:paraId="05455340" w14:textId="77777777" w:rsidR="002B6642" w:rsidRPr="002B6642" w:rsidRDefault="002B6642" w:rsidP="002B6642">
      <w:pPr>
        <w:jc w:val="both"/>
        <w:rPr>
          <w:sz w:val="22"/>
          <w:szCs w:val="22"/>
          <w:u w:val="single"/>
        </w:rPr>
      </w:pPr>
      <w:r w:rsidRPr="002B6642">
        <w:rPr>
          <w:b/>
          <w:sz w:val="22"/>
          <w:szCs w:val="22"/>
        </w:rPr>
        <w:t>1a) Miejscem dostarczenia są miejscowości w województwie świętokrzyskim</w:t>
      </w:r>
      <w:r w:rsidRPr="002B6642">
        <w:rPr>
          <w:sz w:val="22"/>
          <w:szCs w:val="22"/>
          <w:u w:val="single"/>
        </w:rPr>
        <w:t>:</w:t>
      </w:r>
    </w:p>
    <w:p w14:paraId="4F9781FC" w14:textId="77777777" w:rsidR="002B6642" w:rsidRPr="002B6642" w:rsidRDefault="002B6642" w:rsidP="002B6642">
      <w:pPr>
        <w:jc w:val="both"/>
        <w:rPr>
          <w:sz w:val="22"/>
          <w:szCs w:val="22"/>
        </w:rPr>
      </w:pPr>
      <w:r w:rsidRPr="002B6642">
        <w:rPr>
          <w:sz w:val="22"/>
          <w:szCs w:val="22"/>
        </w:rPr>
        <w:t>Kantyna Pińczów ZK ul. 3 Maja 34, 28-400 Pińczów</w:t>
      </w:r>
    </w:p>
    <w:p w14:paraId="0262822F" w14:textId="77777777" w:rsidR="002B6642" w:rsidRPr="002B6642" w:rsidRDefault="002B6642" w:rsidP="002B6642">
      <w:pPr>
        <w:jc w:val="both"/>
        <w:rPr>
          <w:sz w:val="22"/>
          <w:szCs w:val="22"/>
        </w:rPr>
      </w:pPr>
      <w:r w:rsidRPr="002B6642">
        <w:rPr>
          <w:sz w:val="22"/>
          <w:szCs w:val="22"/>
        </w:rPr>
        <w:t>Kantyna Barczewo ZK, ul. Klasztorna 7, 11-010 Barczewo</w:t>
      </w:r>
    </w:p>
    <w:p w14:paraId="1828EC31"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74F9C03C" w14:textId="6B0FF7C8"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 xml:space="preserve">9 </w:t>
      </w:r>
      <w:r w:rsidRPr="002B6642">
        <w:rPr>
          <w:sz w:val="22"/>
          <w:szCs w:val="22"/>
          <w:lang w:eastAsia="ar-SA"/>
        </w:rPr>
        <w:t xml:space="preserve">ilości stanowią szacunkowe zapotrzebowanie. </w:t>
      </w:r>
    </w:p>
    <w:p w14:paraId="2C50A3A0" w14:textId="77777777" w:rsidR="002B6642" w:rsidRPr="002B6642" w:rsidRDefault="002B6642" w:rsidP="002B6642">
      <w:pPr>
        <w:widowControl w:val="0"/>
        <w:suppressAutoHyphens/>
        <w:jc w:val="both"/>
        <w:rPr>
          <w:sz w:val="22"/>
          <w:szCs w:val="22"/>
          <w:lang w:eastAsia="ar-SA"/>
        </w:rPr>
      </w:pPr>
    </w:p>
    <w:p w14:paraId="2CA20545"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 xml:space="preserve">Część 10 </w:t>
      </w:r>
    </w:p>
    <w:p w14:paraId="5EB1013B"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Pr="002B6642">
        <w:rPr>
          <w:b/>
          <w:sz w:val="22"/>
          <w:szCs w:val="22"/>
        </w:rPr>
        <w:t>zachodnio -pomorskim.</w:t>
      </w:r>
    </w:p>
    <w:p w14:paraId="4789141E" w14:textId="77777777" w:rsidR="002B6642" w:rsidRPr="002B6642" w:rsidRDefault="002B6642" w:rsidP="002B6642">
      <w:pPr>
        <w:jc w:val="both"/>
        <w:rPr>
          <w:b/>
          <w:sz w:val="22"/>
          <w:szCs w:val="22"/>
        </w:rPr>
      </w:pPr>
      <w:r w:rsidRPr="002B6642">
        <w:rPr>
          <w:b/>
          <w:sz w:val="22"/>
          <w:szCs w:val="22"/>
        </w:rPr>
        <w:t>1a) Miejscem dostarczenia są miejscowości w województwie zachodnio-pomorskim:</w:t>
      </w:r>
    </w:p>
    <w:p w14:paraId="70D59B03" w14:textId="77777777" w:rsidR="002B6642" w:rsidRPr="002B6642" w:rsidRDefault="002B6642" w:rsidP="002B6642">
      <w:pPr>
        <w:jc w:val="both"/>
        <w:rPr>
          <w:sz w:val="22"/>
          <w:szCs w:val="22"/>
          <w:lang w:eastAsia="ar-SA"/>
        </w:rPr>
      </w:pPr>
      <w:r w:rsidRPr="002B6642">
        <w:rPr>
          <w:sz w:val="22"/>
          <w:szCs w:val="22"/>
          <w:lang w:eastAsia="ar-SA"/>
        </w:rPr>
        <w:t>Kantyna Dobrowo OZ, Dobrowo 53, 78-220 Tychowo</w:t>
      </w:r>
    </w:p>
    <w:p w14:paraId="4DA8B34E" w14:textId="77777777" w:rsidR="002B6642" w:rsidRPr="002B6642" w:rsidRDefault="002B6642" w:rsidP="002B6642">
      <w:pPr>
        <w:jc w:val="both"/>
        <w:rPr>
          <w:sz w:val="22"/>
          <w:szCs w:val="22"/>
          <w:lang w:eastAsia="ar-SA"/>
        </w:rPr>
      </w:pPr>
      <w:r w:rsidRPr="002B6642">
        <w:rPr>
          <w:sz w:val="22"/>
          <w:szCs w:val="22"/>
          <w:lang w:eastAsia="ar-SA"/>
        </w:rPr>
        <w:t>Kantyna Koszalin AŚ ul. Młyńska 71, 75-052 Koszalin</w:t>
      </w:r>
    </w:p>
    <w:p w14:paraId="5BF3A2DB" w14:textId="77777777" w:rsidR="002B6642" w:rsidRPr="002B6642" w:rsidRDefault="002B6642" w:rsidP="002B6642">
      <w:pPr>
        <w:jc w:val="both"/>
        <w:rPr>
          <w:sz w:val="22"/>
          <w:szCs w:val="22"/>
          <w:lang w:eastAsia="ar-SA"/>
        </w:rPr>
      </w:pPr>
      <w:r w:rsidRPr="002B6642">
        <w:rPr>
          <w:sz w:val="22"/>
          <w:szCs w:val="22"/>
          <w:lang w:eastAsia="ar-SA"/>
        </w:rPr>
        <w:t>Kantyna Koszalin ZK ul. Strefowa 17, 75-001 Koszalin</w:t>
      </w:r>
    </w:p>
    <w:p w14:paraId="2CBB9E80" w14:textId="77777777" w:rsidR="002B6642" w:rsidRPr="002B6642" w:rsidRDefault="002B6642" w:rsidP="002B6642">
      <w:pPr>
        <w:jc w:val="both"/>
        <w:rPr>
          <w:sz w:val="22"/>
          <w:szCs w:val="22"/>
          <w:lang w:eastAsia="ar-SA"/>
        </w:rPr>
      </w:pPr>
      <w:r w:rsidRPr="002B6642">
        <w:rPr>
          <w:sz w:val="22"/>
          <w:szCs w:val="22"/>
          <w:lang w:eastAsia="ar-SA"/>
        </w:rPr>
        <w:t>Kantyna Stare Borne ZK Stare Borne 14, 76-020 Bobolice</w:t>
      </w:r>
    </w:p>
    <w:p w14:paraId="34BC6067" w14:textId="77777777" w:rsidR="002B6642" w:rsidRPr="002B6642" w:rsidRDefault="002B6642" w:rsidP="002B6642">
      <w:pPr>
        <w:jc w:val="both"/>
        <w:rPr>
          <w:sz w:val="22"/>
          <w:szCs w:val="22"/>
          <w:lang w:eastAsia="ar-SA"/>
        </w:rPr>
      </w:pPr>
      <w:r w:rsidRPr="002B6642">
        <w:rPr>
          <w:sz w:val="22"/>
          <w:szCs w:val="22"/>
          <w:lang w:eastAsia="ar-SA"/>
        </w:rPr>
        <w:t xml:space="preserve">Kantyna Szczecinek OZ ul. </w:t>
      </w:r>
      <w:proofErr w:type="spellStart"/>
      <w:r w:rsidRPr="002B6642">
        <w:rPr>
          <w:sz w:val="22"/>
          <w:szCs w:val="22"/>
          <w:lang w:eastAsia="ar-SA"/>
        </w:rPr>
        <w:t>Boh.Warszawy</w:t>
      </w:r>
      <w:proofErr w:type="spellEnd"/>
      <w:r w:rsidRPr="002B6642">
        <w:rPr>
          <w:sz w:val="22"/>
          <w:szCs w:val="22"/>
          <w:lang w:eastAsia="ar-SA"/>
        </w:rPr>
        <w:t xml:space="preserve"> 42A, 78-400 Szczecinek</w:t>
      </w:r>
    </w:p>
    <w:p w14:paraId="39CB2955" w14:textId="77777777" w:rsidR="002B6642" w:rsidRPr="002B6642" w:rsidRDefault="002B6642" w:rsidP="002B6642">
      <w:pPr>
        <w:jc w:val="both"/>
        <w:rPr>
          <w:sz w:val="22"/>
          <w:szCs w:val="22"/>
          <w:lang w:eastAsia="ar-SA"/>
        </w:rPr>
      </w:pPr>
      <w:r w:rsidRPr="002B6642">
        <w:rPr>
          <w:sz w:val="22"/>
          <w:szCs w:val="22"/>
          <w:lang w:eastAsia="ar-SA"/>
        </w:rPr>
        <w:t>Unieście Ośrodek ul. 6-go Marca 13, 76-032 Unieście</w:t>
      </w:r>
    </w:p>
    <w:p w14:paraId="41FD7A85" w14:textId="77777777" w:rsidR="002B6642" w:rsidRPr="002B6642" w:rsidRDefault="002B6642" w:rsidP="002B6642">
      <w:pPr>
        <w:jc w:val="both"/>
        <w:rPr>
          <w:sz w:val="22"/>
          <w:szCs w:val="22"/>
          <w:lang w:eastAsia="ar-SA"/>
        </w:rPr>
      </w:pPr>
      <w:r w:rsidRPr="002B6642">
        <w:rPr>
          <w:sz w:val="22"/>
          <w:szCs w:val="22"/>
          <w:lang w:eastAsia="ar-SA"/>
        </w:rPr>
        <w:t>Kantyna Wierzchowo ZK, Szkolna 8, 78-530 Wierzchowo</w:t>
      </w:r>
    </w:p>
    <w:p w14:paraId="34521596" w14:textId="77777777" w:rsidR="002B6642" w:rsidRPr="002B6642" w:rsidRDefault="002B6642" w:rsidP="002B6642">
      <w:pPr>
        <w:jc w:val="both"/>
        <w:rPr>
          <w:sz w:val="22"/>
          <w:szCs w:val="22"/>
          <w:lang w:eastAsia="ar-SA"/>
        </w:rPr>
      </w:pPr>
      <w:r w:rsidRPr="002B6642">
        <w:rPr>
          <w:sz w:val="22"/>
          <w:szCs w:val="22"/>
          <w:lang w:eastAsia="ar-SA"/>
        </w:rPr>
        <w:t>Zakład w Goleniowie ul. Grenadierów 66, 72-100 Goleniów</w:t>
      </w:r>
    </w:p>
    <w:p w14:paraId="4C12EA17" w14:textId="77777777" w:rsidR="002B6642" w:rsidRPr="002B6642" w:rsidRDefault="002B6642" w:rsidP="002B6642">
      <w:pPr>
        <w:jc w:val="both"/>
        <w:rPr>
          <w:sz w:val="22"/>
          <w:szCs w:val="22"/>
        </w:rPr>
      </w:pPr>
      <w:r w:rsidRPr="002B6642">
        <w:rPr>
          <w:sz w:val="22"/>
          <w:szCs w:val="22"/>
          <w:lang w:eastAsia="ar-SA"/>
        </w:rPr>
        <w:t>IGB Koszalin ul. Strefowa 15, 75-124 Koszalin</w:t>
      </w:r>
    </w:p>
    <w:p w14:paraId="0CAB62F4"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25FFE204" w14:textId="5EA19822"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Załączniku nr</w:t>
      </w:r>
      <w:r w:rsidR="00610C1A">
        <w:rPr>
          <w:i/>
          <w:sz w:val="22"/>
          <w:szCs w:val="22"/>
          <w:u w:val="single"/>
          <w:lang w:eastAsia="ar-SA"/>
        </w:rPr>
        <w:t xml:space="preserve"> 2.</w:t>
      </w:r>
      <w:r w:rsidRPr="002B6642">
        <w:rPr>
          <w:i/>
          <w:sz w:val="22"/>
          <w:szCs w:val="22"/>
          <w:u w:val="single"/>
          <w:lang w:eastAsia="ar-SA"/>
        </w:rPr>
        <w:t xml:space="preserve">10 </w:t>
      </w:r>
      <w:r w:rsidRPr="002B6642">
        <w:rPr>
          <w:sz w:val="22"/>
          <w:szCs w:val="22"/>
          <w:lang w:eastAsia="ar-SA"/>
        </w:rPr>
        <w:t>ilości stanowią szacunkowe zapotrzebowanie.</w:t>
      </w:r>
    </w:p>
    <w:p w14:paraId="47659ABE" w14:textId="77777777" w:rsidR="002B6642" w:rsidRPr="002B6642" w:rsidRDefault="002B6642" w:rsidP="002B6642">
      <w:pPr>
        <w:suppressAutoHyphens/>
        <w:jc w:val="both"/>
        <w:rPr>
          <w:b/>
          <w:i/>
          <w:sz w:val="22"/>
          <w:szCs w:val="22"/>
          <w:u w:val="single"/>
          <w:lang w:eastAsia="ar-SA"/>
        </w:rPr>
      </w:pPr>
    </w:p>
    <w:p w14:paraId="1FEE4CBB"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 xml:space="preserve">Część 11 </w:t>
      </w:r>
    </w:p>
    <w:p w14:paraId="14027661"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Pr="002B6642">
        <w:rPr>
          <w:b/>
          <w:sz w:val="22"/>
          <w:szCs w:val="22"/>
        </w:rPr>
        <w:t>lubelskim.</w:t>
      </w:r>
    </w:p>
    <w:p w14:paraId="3D8435EA" w14:textId="77777777" w:rsidR="002B6642" w:rsidRPr="002B6642" w:rsidRDefault="002B6642" w:rsidP="002B6642">
      <w:pPr>
        <w:jc w:val="both"/>
        <w:rPr>
          <w:sz w:val="22"/>
          <w:szCs w:val="22"/>
          <w:lang w:eastAsia="ar-SA"/>
        </w:rPr>
      </w:pPr>
      <w:r w:rsidRPr="002B6642">
        <w:rPr>
          <w:b/>
          <w:sz w:val="22"/>
          <w:szCs w:val="22"/>
        </w:rPr>
        <w:t>1a) Miejscem dostarczenia są miejscowości w województwie lubelskim</w:t>
      </w:r>
      <w:r w:rsidRPr="002B6642">
        <w:rPr>
          <w:sz w:val="22"/>
          <w:szCs w:val="22"/>
          <w:lang w:eastAsia="ar-SA"/>
        </w:rPr>
        <w:t xml:space="preserve">: </w:t>
      </w:r>
    </w:p>
    <w:p w14:paraId="14152136" w14:textId="77777777" w:rsidR="002B6642" w:rsidRPr="002B6642" w:rsidRDefault="002B6642" w:rsidP="002B6642">
      <w:pPr>
        <w:jc w:val="both"/>
        <w:rPr>
          <w:sz w:val="22"/>
          <w:szCs w:val="22"/>
          <w:lang w:eastAsia="ar-SA"/>
        </w:rPr>
      </w:pPr>
      <w:r w:rsidRPr="002B6642">
        <w:rPr>
          <w:sz w:val="22"/>
          <w:szCs w:val="22"/>
          <w:lang w:eastAsia="ar-SA"/>
        </w:rPr>
        <w:t>Kantyna Hrubieszów ZK, ul. Nowa 64 22-500 Hrubieszów</w:t>
      </w:r>
    </w:p>
    <w:p w14:paraId="09A7C7DF" w14:textId="77777777" w:rsidR="002B6642" w:rsidRPr="002B6642" w:rsidRDefault="002B6642" w:rsidP="002B6642">
      <w:pPr>
        <w:jc w:val="both"/>
        <w:rPr>
          <w:sz w:val="22"/>
          <w:szCs w:val="22"/>
          <w:lang w:eastAsia="ar-SA"/>
        </w:rPr>
      </w:pPr>
      <w:r w:rsidRPr="002B6642">
        <w:rPr>
          <w:sz w:val="22"/>
          <w:szCs w:val="22"/>
          <w:lang w:eastAsia="ar-SA"/>
        </w:rPr>
        <w:t>Kantyna Włodawa ZK ul. Żołnierzy WIN 19, 22-200 Włodawa</w:t>
      </w:r>
    </w:p>
    <w:p w14:paraId="04AB72C8" w14:textId="77777777" w:rsidR="002B6642" w:rsidRPr="002B6642" w:rsidRDefault="002B6642" w:rsidP="002B6642">
      <w:pPr>
        <w:jc w:val="both"/>
        <w:rPr>
          <w:sz w:val="22"/>
          <w:szCs w:val="22"/>
          <w:lang w:eastAsia="ar-SA"/>
        </w:rPr>
      </w:pPr>
      <w:r w:rsidRPr="002B6642">
        <w:rPr>
          <w:sz w:val="22"/>
          <w:szCs w:val="22"/>
          <w:lang w:eastAsia="ar-SA"/>
        </w:rPr>
        <w:t>Kantyna Zamość OZ ul. Hrubieszowska 40, 22-400 Zamość</w:t>
      </w:r>
    </w:p>
    <w:p w14:paraId="405F220C" w14:textId="77777777" w:rsidR="002B6642" w:rsidRPr="002B6642" w:rsidRDefault="002B6642" w:rsidP="002B6642">
      <w:pPr>
        <w:jc w:val="both"/>
        <w:rPr>
          <w:sz w:val="22"/>
          <w:szCs w:val="22"/>
        </w:rPr>
      </w:pPr>
      <w:r w:rsidRPr="002B6642">
        <w:rPr>
          <w:sz w:val="22"/>
          <w:szCs w:val="22"/>
          <w:lang w:eastAsia="ar-SA"/>
        </w:rPr>
        <w:t>Kantyna Zamość ZK ul. Okrzei 14, 22-400 Zamość</w:t>
      </w:r>
    </w:p>
    <w:p w14:paraId="1CA9F377"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3EEDCC2F" w14:textId="78564084"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Załączniku nr</w:t>
      </w:r>
      <w:r w:rsidR="00610C1A">
        <w:rPr>
          <w:i/>
          <w:sz w:val="22"/>
          <w:szCs w:val="22"/>
          <w:u w:val="single"/>
          <w:lang w:eastAsia="ar-SA"/>
        </w:rPr>
        <w:t xml:space="preserve"> 2.</w:t>
      </w:r>
      <w:r w:rsidRPr="002B6642">
        <w:rPr>
          <w:i/>
          <w:sz w:val="22"/>
          <w:szCs w:val="22"/>
          <w:u w:val="single"/>
          <w:lang w:eastAsia="ar-SA"/>
        </w:rPr>
        <w:t xml:space="preserve">11 </w:t>
      </w:r>
      <w:r w:rsidRPr="002B6642">
        <w:rPr>
          <w:sz w:val="22"/>
          <w:szCs w:val="22"/>
          <w:lang w:eastAsia="ar-SA"/>
        </w:rPr>
        <w:t>ilości stanowią szacunkowe zapotrzebowanie</w:t>
      </w:r>
    </w:p>
    <w:p w14:paraId="43BF0A81" w14:textId="77777777" w:rsidR="002B6642" w:rsidRPr="002B6642" w:rsidRDefault="002B6642" w:rsidP="002B6642">
      <w:pPr>
        <w:widowControl w:val="0"/>
        <w:suppressAutoHyphens/>
        <w:jc w:val="both"/>
        <w:rPr>
          <w:sz w:val="22"/>
          <w:szCs w:val="22"/>
          <w:lang w:eastAsia="ar-SA"/>
        </w:rPr>
      </w:pPr>
    </w:p>
    <w:p w14:paraId="1302D221" w14:textId="77777777" w:rsidR="002B6642" w:rsidRPr="002B6642" w:rsidRDefault="002B6642" w:rsidP="002B6642">
      <w:pPr>
        <w:suppressAutoHyphens/>
        <w:jc w:val="both"/>
        <w:rPr>
          <w:b/>
          <w:sz w:val="22"/>
          <w:szCs w:val="22"/>
          <w:u w:val="single"/>
          <w:lang w:eastAsia="ar-SA"/>
        </w:rPr>
      </w:pPr>
      <w:r w:rsidRPr="002B6642">
        <w:rPr>
          <w:b/>
          <w:i/>
          <w:sz w:val="22"/>
          <w:szCs w:val="22"/>
          <w:u w:val="single"/>
          <w:lang w:eastAsia="ar-SA"/>
        </w:rPr>
        <w:t>Część 12</w:t>
      </w:r>
    </w:p>
    <w:p w14:paraId="6E43F89A"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Pr="002B6642">
        <w:rPr>
          <w:b/>
          <w:sz w:val="22"/>
          <w:szCs w:val="22"/>
        </w:rPr>
        <w:t>łódzkim.</w:t>
      </w:r>
    </w:p>
    <w:p w14:paraId="40A52A20" w14:textId="77777777" w:rsidR="002B6642" w:rsidRPr="002B6642" w:rsidRDefault="002B6642" w:rsidP="002B6642">
      <w:pPr>
        <w:jc w:val="both"/>
        <w:rPr>
          <w:b/>
          <w:sz w:val="22"/>
          <w:szCs w:val="22"/>
        </w:rPr>
      </w:pPr>
      <w:r w:rsidRPr="002B6642">
        <w:rPr>
          <w:b/>
          <w:sz w:val="22"/>
          <w:szCs w:val="22"/>
        </w:rPr>
        <w:t>1a) Miejscem dostarczenia są miejscowości w województwie łódzkim:</w:t>
      </w:r>
    </w:p>
    <w:p w14:paraId="1B4DE2F9" w14:textId="77777777" w:rsidR="002B6642" w:rsidRPr="002B6642" w:rsidRDefault="002B6642" w:rsidP="002B6642">
      <w:pPr>
        <w:jc w:val="both"/>
        <w:rPr>
          <w:sz w:val="22"/>
          <w:szCs w:val="22"/>
          <w:lang w:eastAsia="ar-SA"/>
        </w:rPr>
      </w:pPr>
      <w:r w:rsidRPr="002B6642">
        <w:rPr>
          <w:sz w:val="22"/>
          <w:szCs w:val="22"/>
          <w:lang w:eastAsia="ar-SA"/>
        </w:rPr>
        <w:t>Kantyna Męcka Wola OZ ul. Torowa 2, Sieradz</w:t>
      </w:r>
    </w:p>
    <w:p w14:paraId="160919AA" w14:textId="77777777" w:rsidR="002B6642" w:rsidRPr="002B6642" w:rsidRDefault="002B6642" w:rsidP="002B6642">
      <w:pPr>
        <w:jc w:val="both"/>
        <w:rPr>
          <w:sz w:val="22"/>
          <w:szCs w:val="22"/>
          <w:lang w:eastAsia="ar-SA"/>
        </w:rPr>
      </w:pPr>
      <w:r w:rsidRPr="002B6642">
        <w:rPr>
          <w:sz w:val="22"/>
          <w:szCs w:val="22"/>
          <w:lang w:eastAsia="ar-SA"/>
        </w:rPr>
        <w:lastRenderedPageBreak/>
        <w:t>Stołówka Piotrków ul. Wronia 76/90, 97-300 Piotrków Trybunalski</w:t>
      </w:r>
    </w:p>
    <w:p w14:paraId="762A52DD" w14:textId="77777777" w:rsidR="002B6642" w:rsidRPr="002B6642" w:rsidRDefault="002B6642" w:rsidP="002B6642">
      <w:pPr>
        <w:jc w:val="both"/>
        <w:rPr>
          <w:sz w:val="22"/>
          <w:szCs w:val="22"/>
          <w:lang w:eastAsia="ar-SA"/>
        </w:rPr>
      </w:pPr>
      <w:r w:rsidRPr="002B6642">
        <w:rPr>
          <w:sz w:val="22"/>
          <w:szCs w:val="22"/>
          <w:lang w:eastAsia="ar-SA"/>
        </w:rPr>
        <w:t>Kantyna Piotrków Trybunalski AŚ ul. Wronia 76/90, 97-300 Piotrków Trybunalski</w:t>
      </w:r>
    </w:p>
    <w:p w14:paraId="50B9ECC2" w14:textId="77777777" w:rsidR="002B6642" w:rsidRPr="002B6642" w:rsidRDefault="002B6642" w:rsidP="002B6642">
      <w:pPr>
        <w:jc w:val="both"/>
        <w:rPr>
          <w:sz w:val="22"/>
          <w:szCs w:val="22"/>
        </w:rPr>
      </w:pPr>
      <w:r w:rsidRPr="002B6642">
        <w:rPr>
          <w:sz w:val="22"/>
          <w:szCs w:val="22"/>
          <w:lang w:eastAsia="ar-SA"/>
        </w:rPr>
        <w:t>Kantyna Sieradz ZK ul. Orzechowa</w:t>
      </w:r>
    </w:p>
    <w:p w14:paraId="07BCADB7"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54955BDB" w14:textId="1FF604F0" w:rsid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 xml:space="preserve">12 </w:t>
      </w:r>
      <w:r w:rsidRPr="002B6642">
        <w:rPr>
          <w:sz w:val="22"/>
          <w:szCs w:val="22"/>
          <w:lang w:eastAsia="ar-SA"/>
        </w:rPr>
        <w:t>ilości stanowią szacunkowe zapotrzebowanie. Zamawiający zastrzega sobie prawo:</w:t>
      </w:r>
    </w:p>
    <w:p w14:paraId="4B04085E" w14:textId="77777777" w:rsidR="002B6642" w:rsidRPr="002B6642" w:rsidRDefault="002B6642" w:rsidP="002B6642">
      <w:pPr>
        <w:widowControl w:val="0"/>
        <w:suppressAutoHyphens/>
        <w:jc w:val="both"/>
        <w:rPr>
          <w:sz w:val="22"/>
          <w:szCs w:val="22"/>
          <w:lang w:eastAsia="ar-SA"/>
        </w:rPr>
      </w:pPr>
    </w:p>
    <w:p w14:paraId="00F1C245" w14:textId="77777777" w:rsidR="002B6642" w:rsidRPr="002B6642" w:rsidRDefault="002B6642" w:rsidP="002B6642">
      <w:pPr>
        <w:suppressAutoHyphens/>
        <w:jc w:val="both"/>
        <w:rPr>
          <w:b/>
          <w:sz w:val="22"/>
          <w:szCs w:val="22"/>
          <w:u w:val="single"/>
          <w:lang w:eastAsia="ar-SA"/>
        </w:rPr>
      </w:pPr>
      <w:r w:rsidRPr="002B6642">
        <w:rPr>
          <w:b/>
          <w:i/>
          <w:sz w:val="22"/>
          <w:szCs w:val="22"/>
          <w:u w:val="single"/>
          <w:lang w:eastAsia="ar-SA"/>
        </w:rPr>
        <w:t>Część 13</w:t>
      </w:r>
    </w:p>
    <w:p w14:paraId="55B67F25"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Pr="002B6642">
        <w:rPr>
          <w:b/>
          <w:sz w:val="22"/>
          <w:szCs w:val="22"/>
        </w:rPr>
        <w:t>śląskim.</w:t>
      </w:r>
    </w:p>
    <w:p w14:paraId="5538A37B" w14:textId="77777777" w:rsidR="002B6642" w:rsidRPr="002B6642" w:rsidRDefault="002B6642" w:rsidP="002B6642">
      <w:pPr>
        <w:jc w:val="both"/>
        <w:rPr>
          <w:sz w:val="22"/>
          <w:szCs w:val="22"/>
          <w:lang w:eastAsia="ar-SA"/>
        </w:rPr>
      </w:pPr>
      <w:r w:rsidRPr="002B6642">
        <w:rPr>
          <w:b/>
          <w:sz w:val="22"/>
          <w:szCs w:val="22"/>
        </w:rPr>
        <w:t>1a) Miejscem dostarczenia są miejscowości w województwie śląskim</w:t>
      </w:r>
      <w:r w:rsidRPr="002B6642">
        <w:rPr>
          <w:sz w:val="22"/>
          <w:szCs w:val="22"/>
          <w:lang w:eastAsia="ar-SA"/>
        </w:rPr>
        <w:t xml:space="preserve">: </w:t>
      </w:r>
    </w:p>
    <w:p w14:paraId="78E48058" w14:textId="77777777" w:rsidR="002B6642" w:rsidRPr="002B6642" w:rsidRDefault="002B6642" w:rsidP="002B6642">
      <w:pPr>
        <w:jc w:val="both"/>
        <w:rPr>
          <w:sz w:val="22"/>
          <w:szCs w:val="22"/>
          <w:lang w:eastAsia="ar-SA"/>
        </w:rPr>
      </w:pPr>
      <w:r w:rsidRPr="002B6642">
        <w:rPr>
          <w:sz w:val="22"/>
          <w:szCs w:val="22"/>
          <w:lang w:eastAsia="ar-SA"/>
        </w:rPr>
        <w:t>OWS Ziemowit w Wiśle Wodna 3, 43-460 Wisła</w:t>
      </w:r>
    </w:p>
    <w:p w14:paraId="711CA7ED" w14:textId="77777777" w:rsidR="002B6642" w:rsidRPr="002B6642" w:rsidRDefault="002B6642" w:rsidP="002B6642">
      <w:pPr>
        <w:jc w:val="both"/>
        <w:rPr>
          <w:sz w:val="22"/>
          <w:szCs w:val="22"/>
        </w:rPr>
      </w:pPr>
      <w:r w:rsidRPr="002B6642">
        <w:rPr>
          <w:sz w:val="22"/>
          <w:szCs w:val="22"/>
          <w:lang w:eastAsia="ar-SA"/>
        </w:rPr>
        <w:t>Kantyna Sieraków ZK, ul. Cegielniana 13, 42-793 Sieraków Śląski</w:t>
      </w:r>
    </w:p>
    <w:p w14:paraId="736327F4"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579AE5FE" w14:textId="37812BAA" w:rsid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Załączniku nr</w:t>
      </w:r>
      <w:r w:rsidR="00610C1A">
        <w:rPr>
          <w:i/>
          <w:sz w:val="22"/>
          <w:szCs w:val="22"/>
          <w:u w:val="single"/>
          <w:lang w:eastAsia="ar-SA"/>
        </w:rPr>
        <w:t xml:space="preserve"> 2.1</w:t>
      </w:r>
      <w:r w:rsidRPr="002B6642">
        <w:rPr>
          <w:i/>
          <w:sz w:val="22"/>
          <w:szCs w:val="22"/>
          <w:u w:val="single"/>
          <w:lang w:eastAsia="ar-SA"/>
        </w:rPr>
        <w:t xml:space="preserve">3 </w:t>
      </w:r>
      <w:r w:rsidRPr="002B6642">
        <w:rPr>
          <w:sz w:val="22"/>
          <w:szCs w:val="22"/>
          <w:lang w:eastAsia="ar-SA"/>
        </w:rPr>
        <w:t xml:space="preserve">ilości stanowią szacunkowe zapotrzebowanie. </w:t>
      </w:r>
    </w:p>
    <w:p w14:paraId="7174E27C" w14:textId="77777777" w:rsidR="00610C1A" w:rsidRPr="002B6642" w:rsidRDefault="00610C1A" w:rsidP="002B6642">
      <w:pPr>
        <w:widowControl w:val="0"/>
        <w:suppressAutoHyphens/>
        <w:jc w:val="both"/>
        <w:rPr>
          <w:sz w:val="22"/>
          <w:szCs w:val="22"/>
          <w:lang w:eastAsia="ar-SA"/>
        </w:rPr>
      </w:pPr>
    </w:p>
    <w:p w14:paraId="6C762F7E" w14:textId="77777777" w:rsidR="002B6642" w:rsidRPr="002B6642" w:rsidRDefault="002B6642" w:rsidP="002B6642">
      <w:pPr>
        <w:widowControl w:val="0"/>
        <w:suppressAutoHyphens/>
        <w:jc w:val="both"/>
        <w:rPr>
          <w:b/>
          <w:bCs/>
          <w:i/>
          <w:iCs/>
          <w:sz w:val="22"/>
          <w:szCs w:val="22"/>
          <w:u w:val="single"/>
          <w:lang w:eastAsia="ar-SA"/>
        </w:rPr>
      </w:pPr>
      <w:r w:rsidRPr="002B6642">
        <w:rPr>
          <w:b/>
          <w:bCs/>
          <w:i/>
          <w:iCs/>
          <w:sz w:val="22"/>
          <w:szCs w:val="22"/>
          <w:u w:val="single"/>
          <w:lang w:eastAsia="ar-SA"/>
        </w:rPr>
        <w:t>Część 14</w:t>
      </w:r>
    </w:p>
    <w:p w14:paraId="0D08D609" w14:textId="343FB0E1"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00717C95">
        <w:rPr>
          <w:b/>
          <w:sz w:val="22"/>
          <w:szCs w:val="22"/>
        </w:rPr>
        <w:t>kujawsko-pomorskim</w:t>
      </w:r>
      <w:r w:rsidRPr="002B6642">
        <w:rPr>
          <w:b/>
          <w:sz w:val="22"/>
          <w:szCs w:val="22"/>
        </w:rPr>
        <w:t>.</w:t>
      </w:r>
    </w:p>
    <w:p w14:paraId="2707C1E8" w14:textId="77777777" w:rsidR="002B6642" w:rsidRPr="002B6642" w:rsidRDefault="002B6642" w:rsidP="002B6642">
      <w:pPr>
        <w:widowControl w:val="0"/>
        <w:suppressAutoHyphens/>
        <w:jc w:val="both"/>
        <w:rPr>
          <w:b/>
          <w:bCs/>
          <w:i/>
          <w:iCs/>
          <w:sz w:val="22"/>
          <w:szCs w:val="22"/>
          <w:u w:val="single"/>
          <w:lang w:eastAsia="ar-SA"/>
        </w:rPr>
      </w:pPr>
      <w:r w:rsidRPr="002B6642">
        <w:rPr>
          <w:b/>
          <w:sz w:val="22"/>
          <w:szCs w:val="22"/>
        </w:rPr>
        <w:t>1a) Miejscem dostarczenia są miejscowości w województwie kujawsko-pomorskim</w:t>
      </w:r>
    </w:p>
    <w:p w14:paraId="6FA6A251"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Grudziądz ZK 1, Józefa Wybickiego 10/22,86-302 Grudziądz wejście A</w:t>
      </w:r>
    </w:p>
    <w:p w14:paraId="66ADF0BD"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Grudziądz ZK 1, Józefa Wybickiego 10/22, 86-302 Grudziądz wejście H</w:t>
      </w:r>
    </w:p>
    <w:p w14:paraId="39F9717B"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Koronowo ZK, ul. Bydgoska 27,86-008 Koronowo</w:t>
      </w:r>
    </w:p>
    <w:p w14:paraId="318347F6" w14:textId="77777777" w:rsidR="002B6642" w:rsidRPr="002B6642" w:rsidRDefault="002B6642" w:rsidP="002B6642">
      <w:pPr>
        <w:suppressAutoHyphens/>
        <w:jc w:val="both"/>
        <w:rPr>
          <w:sz w:val="22"/>
          <w:szCs w:val="22"/>
          <w:lang w:eastAsia="ar-SA"/>
        </w:rPr>
      </w:pPr>
      <w:r w:rsidRPr="002B6642">
        <w:rPr>
          <w:sz w:val="22"/>
          <w:szCs w:val="22"/>
          <w:lang w:eastAsia="ar-SA"/>
        </w:rPr>
        <w:t>Kantyna Potulice OZ, ul. Działkowa 6, 89-120 Potulice</w:t>
      </w:r>
    </w:p>
    <w:p w14:paraId="146C7EC3" w14:textId="77777777" w:rsidR="002B6642" w:rsidRPr="002B6642" w:rsidRDefault="002B6642" w:rsidP="002B6642">
      <w:pPr>
        <w:suppressAutoHyphens/>
        <w:rPr>
          <w:sz w:val="22"/>
          <w:szCs w:val="22"/>
        </w:rPr>
      </w:pPr>
      <w:r w:rsidRPr="002B6642">
        <w:rPr>
          <w:sz w:val="22"/>
          <w:szCs w:val="22"/>
        </w:rPr>
        <w:t>Kantyna Potulice ZK, Aleja Parkowa 1, 89-120 Potulice</w:t>
      </w:r>
    </w:p>
    <w:p w14:paraId="2147C2E0" w14:textId="77777777" w:rsidR="002B6642" w:rsidRPr="002B6642" w:rsidRDefault="002B6642" w:rsidP="002B6642">
      <w:pPr>
        <w:suppressAutoHyphens/>
        <w:rPr>
          <w:sz w:val="22"/>
          <w:szCs w:val="22"/>
        </w:rPr>
      </w:pPr>
      <w:r w:rsidRPr="002B6642">
        <w:rPr>
          <w:sz w:val="22"/>
          <w:szCs w:val="22"/>
        </w:rPr>
        <w:t>Kantyna Strzelewo OZ, ul. Strzelewo 61, 86-014 Sicienko</w:t>
      </w:r>
    </w:p>
    <w:p w14:paraId="590BE284" w14:textId="77777777" w:rsidR="002B6642" w:rsidRPr="002B6642" w:rsidRDefault="002B6642" w:rsidP="002B6642">
      <w:pPr>
        <w:suppressAutoHyphens/>
        <w:rPr>
          <w:sz w:val="22"/>
          <w:szCs w:val="22"/>
        </w:rPr>
      </w:pPr>
      <w:r w:rsidRPr="002B6642">
        <w:rPr>
          <w:sz w:val="22"/>
          <w:szCs w:val="22"/>
        </w:rPr>
        <w:t>Kantyna Toruń OZ, ul. Piekary 53, 87-100 Toruń</w:t>
      </w:r>
    </w:p>
    <w:p w14:paraId="37FDC54F" w14:textId="77777777" w:rsidR="002B6642" w:rsidRPr="002B6642" w:rsidRDefault="002B6642" w:rsidP="002B6642">
      <w:pPr>
        <w:suppressAutoHyphens/>
        <w:rPr>
          <w:sz w:val="22"/>
          <w:szCs w:val="22"/>
        </w:rPr>
      </w:pPr>
      <w:r w:rsidRPr="002B6642">
        <w:rPr>
          <w:sz w:val="22"/>
          <w:szCs w:val="22"/>
        </w:rPr>
        <w:t>Kantyna Włocławek ZK, ul. Bartnicka 10, 87-809 Włocławek</w:t>
      </w:r>
    </w:p>
    <w:p w14:paraId="1D873BFF" w14:textId="77777777" w:rsidR="002B6642" w:rsidRPr="002B6642" w:rsidRDefault="002B6642" w:rsidP="002B6642">
      <w:pPr>
        <w:suppressAutoHyphens/>
        <w:rPr>
          <w:sz w:val="22"/>
          <w:szCs w:val="22"/>
        </w:rPr>
      </w:pPr>
      <w:r w:rsidRPr="002B6642">
        <w:rPr>
          <w:sz w:val="22"/>
          <w:szCs w:val="22"/>
        </w:rPr>
        <w:t>Zakład Karny we Włocławku ul. Bartnicka 10, 87-800 Włocławek</w:t>
      </w:r>
    </w:p>
    <w:p w14:paraId="6815665F" w14:textId="77777777" w:rsidR="002B6642" w:rsidRPr="002B6642" w:rsidRDefault="002B6642" w:rsidP="002B6642">
      <w:pPr>
        <w:suppressAutoHyphens/>
        <w:rPr>
          <w:sz w:val="22"/>
          <w:szCs w:val="22"/>
        </w:rPr>
      </w:pPr>
      <w:r w:rsidRPr="002B6642">
        <w:rPr>
          <w:sz w:val="22"/>
          <w:szCs w:val="22"/>
        </w:rPr>
        <w:t>Kantyna Bydgoszcz AŚ, ul. Wały Jagiellońskie 4, 85-001 Bydgoszcz</w:t>
      </w:r>
    </w:p>
    <w:p w14:paraId="220D9418" w14:textId="77777777" w:rsidR="00610C1A" w:rsidRDefault="002B6642" w:rsidP="00610C1A">
      <w:pPr>
        <w:suppressAutoHyphens/>
        <w:rPr>
          <w:sz w:val="22"/>
          <w:szCs w:val="22"/>
        </w:rPr>
      </w:pPr>
      <w:r w:rsidRPr="002B6642">
        <w:rPr>
          <w:sz w:val="22"/>
          <w:szCs w:val="22"/>
        </w:rPr>
        <w:t>Kantyna Bydgoszcz ZK Fordon</w:t>
      </w:r>
      <w:r w:rsidR="00610C1A">
        <w:rPr>
          <w:sz w:val="22"/>
          <w:szCs w:val="22"/>
        </w:rPr>
        <w:t>, ul. Rynek 8, 85-790 Bydgoszcz</w:t>
      </w:r>
    </w:p>
    <w:p w14:paraId="21C60D96" w14:textId="0E626FBB" w:rsidR="00610C1A" w:rsidRDefault="00610C1A" w:rsidP="00610C1A">
      <w:pPr>
        <w:suppressAutoHyphens/>
        <w:rPr>
          <w:sz w:val="22"/>
          <w:szCs w:val="22"/>
        </w:rPr>
      </w:pPr>
      <w:r>
        <w:rPr>
          <w:sz w:val="22"/>
          <w:szCs w:val="22"/>
        </w:rPr>
        <w:t>P</w:t>
      </w:r>
      <w:r w:rsidRPr="002B6642">
        <w:rPr>
          <w:sz w:val="22"/>
          <w:szCs w:val="22"/>
          <w:lang w:eastAsia="ar-SA"/>
        </w:rPr>
        <w:t xml:space="preserve">odane w </w:t>
      </w:r>
      <w:r w:rsidRPr="002B6642">
        <w:rPr>
          <w:i/>
          <w:sz w:val="22"/>
          <w:szCs w:val="22"/>
          <w:u w:val="single"/>
          <w:lang w:eastAsia="ar-SA"/>
        </w:rPr>
        <w:t>Załączniku nr</w:t>
      </w:r>
      <w:r>
        <w:rPr>
          <w:i/>
          <w:sz w:val="22"/>
          <w:szCs w:val="22"/>
          <w:u w:val="single"/>
          <w:lang w:eastAsia="ar-SA"/>
        </w:rPr>
        <w:t xml:space="preserve"> 2.14</w:t>
      </w:r>
      <w:r w:rsidRPr="002B6642">
        <w:rPr>
          <w:i/>
          <w:sz w:val="22"/>
          <w:szCs w:val="22"/>
          <w:u w:val="single"/>
          <w:lang w:eastAsia="ar-SA"/>
        </w:rPr>
        <w:t xml:space="preserve"> </w:t>
      </w:r>
      <w:r w:rsidRPr="002B6642">
        <w:rPr>
          <w:sz w:val="22"/>
          <w:szCs w:val="22"/>
          <w:lang w:eastAsia="ar-SA"/>
        </w:rPr>
        <w:t xml:space="preserve">ilości stanowią szacunkowe zapotrzebowanie. </w:t>
      </w:r>
    </w:p>
    <w:p w14:paraId="63FB034A" w14:textId="425D3D0A" w:rsidR="002B6642" w:rsidRPr="002B6642" w:rsidRDefault="002B6642" w:rsidP="002B6642">
      <w:pPr>
        <w:suppressAutoHyphens/>
        <w:rPr>
          <w:sz w:val="22"/>
          <w:szCs w:val="22"/>
        </w:rPr>
      </w:pPr>
    </w:p>
    <w:p w14:paraId="2FBA276B" w14:textId="77777777" w:rsidR="002B6642" w:rsidRPr="002B6642" w:rsidRDefault="002B6642" w:rsidP="002B6642">
      <w:pPr>
        <w:widowControl w:val="0"/>
        <w:suppressAutoHyphens/>
        <w:jc w:val="both"/>
        <w:rPr>
          <w:b/>
          <w:bCs/>
          <w:i/>
          <w:iCs/>
          <w:sz w:val="22"/>
          <w:szCs w:val="22"/>
          <w:u w:val="single"/>
          <w:lang w:eastAsia="ar-SA"/>
        </w:rPr>
      </w:pPr>
      <w:r w:rsidRPr="002B6642">
        <w:rPr>
          <w:b/>
          <w:bCs/>
          <w:i/>
          <w:iCs/>
          <w:sz w:val="22"/>
          <w:szCs w:val="22"/>
          <w:u w:val="single"/>
          <w:lang w:eastAsia="ar-SA"/>
        </w:rPr>
        <w:t>Część 15</w:t>
      </w:r>
    </w:p>
    <w:p w14:paraId="1386FF2D" w14:textId="73751281"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00717C95">
        <w:rPr>
          <w:b/>
          <w:sz w:val="22"/>
          <w:szCs w:val="22"/>
        </w:rPr>
        <w:t>wielkopolskim</w:t>
      </w:r>
      <w:r w:rsidRPr="002B6642">
        <w:rPr>
          <w:b/>
          <w:sz w:val="22"/>
          <w:szCs w:val="22"/>
        </w:rPr>
        <w:t>.</w:t>
      </w:r>
    </w:p>
    <w:p w14:paraId="3CF829E1" w14:textId="77777777" w:rsidR="002B6642" w:rsidRPr="002B6642" w:rsidRDefault="002B6642" w:rsidP="002B6642">
      <w:pPr>
        <w:widowControl w:val="0"/>
        <w:suppressAutoHyphens/>
        <w:jc w:val="both"/>
        <w:rPr>
          <w:b/>
          <w:sz w:val="22"/>
          <w:szCs w:val="22"/>
        </w:rPr>
      </w:pPr>
      <w:r w:rsidRPr="002B6642">
        <w:rPr>
          <w:b/>
          <w:sz w:val="22"/>
          <w:szCs w:val="22"/>
        </w:rPr>
        <w:t>1a) Miejscem dostarczenia są miejscowości w województwie wielkopolskim</w:t>
      </w:r>
    </w:p>
    <w:p w14:paraId="176B6FFD" w14:textId="77777777" w:rsidR="002B6642" w:rsidRPr="002B6642" w:rsidRDefault="002B6642" w:rsidP="002B6642">
      <w:pPr>
        <w:widowControl w:val="0"/>
        <w:suppressAutoHyphens/>
        <w:jc w:val="both"/>
        <w:rPr>
          <w:bCs/>
          <w:sz w:val="22"/>
          <w:szCs w:val="22"/>
        </w:rPr>
      </w:pPr>
      <w:r w:rsidRPr="002B6642">
        <w:rPr>
          <w:bCs/>
          <w:sz w:val="22"/>
          <w:szCs w:val="22"/>
        </w:rPr>
        <w:t>Kantyna Opatówek OZ, Opatówek ,76-020 Bobolice</w:t>
      </w:r>
    </w:p>
    <w:p w14:paraId="0FB3E8D2" w14:textId="77777777" w:rsidR="002B6642" w:rsidRPr="002B6642" w:rsidRDefault="002B6642" w:rsidP="002B6642">
      <w:pPr>
        <w:widowControl w:val="0"/>
        <w:suppressAutoHyphens/>
        <w:jc w:val="both"/>
        <w:rPr>
          <w:bCs/>
          <w:sz w:val="22"/>
          <w:szCs w:val="22"/>
        </w:rPr>
      </w:pPr>
      <w:r w:rsidRPr="002B6642">
        <w:rPr>
          <w:bCs/>
          <w:sz w:val="22"/>
          <w:szCs w:val="22"/>
        </w:rPr>
        <w:t>Kantyna Ostrów Wielkopolski AŚ, ul.  Kardynała M. Ledóchowskiego 1, 63-400 Ostrów Wielkopolski</w:t>
      </w:r>
    </w:p>
    <w:p w14:paraId="03F784B4" w14:textId="77777777" w:rsidR="002B6642" w:rsidRPr="002B6642" w:rsidRDefault="002B6642" w:rsidP="002B6642">
      <w:pPr>
        <w:widowControl w:val="0"/>
        <w:suppressAutoHyphens/>
        <w:jc w:val="both"/>
        <w:rPr>
          <w:bCs/>
          <w:sz w:val="22"/>
          <w:szCs w:val="22"/>
        </w:rPr>
      </w:pPr>
      <w:r w:rsidRPr="002B6642">
        <w:rPr>
          <w:bCs/>
          <w:sz w:val="22"/>
          <w:szCs w:val="22"/>
        </w:rPr>
        <w:t>Kantyna Poznań Młyńska Widzenia AŚ, Młyńska 1, 61-729 Poznań</w:t>
      </w:r>
    </w:p>
    <w:p w14:paraId="49AA9AA6" w14:textId="77777777" w:rsidR="002B6642" w:rsidRPr="002B6642" w:rsidRDefault="002B6642" w:rsidP="002B6642">
      <w:pPr>
        <w:widowControl w:val="0"/>
        <w:suppressAutoHyphens/>
        <w:jc w:val="both"/>
        <w:rPr>
          <w:bCs/>
          <w:sz w:val="22"/>
          <w:szCs w:val="22"/>
        </w:rPr>
      </w:pPr>
      <w:r w:rsidRPr="002B6642">
        <w:rPr>
          <w:bCs/>
          <w:sz w:val="22"/>
          <w:szCs w:val="22"/>
        </w:rPr>
        <w:t>Kantyna Poznań Młyńska Wypiska AŚ, Młyńska 1, 61-729 Poznań</w:t>
      </w:r>
    </w:p>
    <w:p w14:paraId="30FBA10E"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Poznań OZ,  Nowosolska 37, 60-171 Poznań</w:t>
      </w:r>
    </w:p>
    <w:p w14:paraId="405E6C41"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Poznań Rosnowo OZ, Jarzębinowa 2, 62-052 Rosnowo</w:t>
      </w:r>
    </w:p>
    <w:p w14:paraId="016BCF1C"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Rawicz ZK, 17 Stycznia 28, 63-900 Rawicz</w:t>
      </w:r>
    </w:p>
    <w:p w14:paraId="1FF52251"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Rawicz / Widzenia ZK, 17 Stycznia 28, 63-900 Rawicz</w:t>
      </w:r>
    </w:p>
    <w:p w14:paraId="1A32394C"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Złotów OZ, ul. Plac Kościuszki 3, 77-400 Złotów</w:t>
      </w:r>
    </w:p>
    <w:p w14:paraId="7B8B3140" w14:textId="4F859AC9" w:rsidR="002B6642" w:rsidRDefault="002B6642" w:rsidP="00610C1A">
      <w:pPr>
        <w:widowControl w:val="0"/>
        <w:suppressAutoHyphens/>
        <w:jc w:val="both"/>
        <w:rPr>
          <w:sz w:val="22"/>
          <w:szCs w:val="22"/>
          <w:lang w:eastAsia="ar-SA"/>
        </w:rPr>
      </w:pPr>
      <w:r w:rsidRPr="002B6642">
        <w:rPr>
          <w:sz w:val="22"/>
          <w:szCs w:val="22"/>
          <w:lang w:eastAsia="ar-SA"/>
        </w:rPr>
        <w:t>Kantyna Kalisz OZ, ul. 2</w:t>
      </w:r>
      <w:r w:rsidR="00610C1A">
        <w:rPr>
          <w:sz w:val="22"/>
          <w:szCs w:val="22"/>
          <w:lang w:eastAsia="ar-SA"/>
        </w:rPr>
        <w:t>9 Pułku Piechoty, 62-800 Kalisz</w:t>
      </w:r>
    </w:p>
    <w:p w14:paraId="713998C2" w14:textId="4281CF81" w:rsidR="002B6642" w:rsidRPr="002B6642" w:rsidRDefault="00610C1A" w:rsidP="00167FAE">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Załączniku nr</w:t>
      </w:r>
      <w:r>
        <w:rPr>
          <w:i/>
          <w:sz w:val="22"/>
          <w:szCs w:val="22"/>
          <w:u w:val="single"/>
          <w:lang w:eastAsia="ar-SA"/>
        </w:rPr>
        <w:t xml:space="preserve"> 2.15 </w:t>
      </w:r>
      <w:r w:rsidRPr="002B6642">
        <w:rPr>
          <w:i/>
          <w:sz w:val="22"/>
          <w:szCs w:val="22"/>
          <w:u w:val="single"/>
          <w:lang w:eastAsia="ar-SA"/>
        </w:rPr>
        <w:t xml:space="preserve"> </w:t>
      </w:r>
      <w:r w:rsidRPr="002B6642">
        <w:rPr>
          <w:sz w:val="22"/>
          <w:szCs w:val="22"/>
          <w:lang w:eastAsia="ar-SA"/>
        </w:rPr>
        <w:t xml:space="preserve">ilości stanowią szacunkowe zapotrzebowanie. </w:t>
      </w:r>
    </w:p>
    <w:p w14:paraId="3600607E" w14:textId="06A2D690" w:rsidR="00946FA6" w:rsidRPr="0076427A" w:rsidRDefault="00946FA6" w:rsidP="000216B5">
      <w:pPr>
        <w:pStyle w:val="Akapitzlist"/>
        <w:numPr>
          <w:ilvl w:val="0"/>
          <w:numId w:val="93"/>
        </w:numPr>
        <w:suppressAutoHyphens/>
        <w:ind w:left="284" w:hanging="284"/>
        <w:jc w:val="both"/>
        <w:rPr>
          <w:sz w:val="22"/>
          <w:szCs w:val="22"/>
          <w:lang w:eastAsia="ar-SA"/>
        </w:rPr>
      </w:pPr>
      <w:r w:rsidRPr="0076427A">
        <w:rPr>
          <w:rFonts w:eastAsia="Tahoma"/>
          <w:b/>
          <w:sz w:val="22"/>
          <w:szCs w:val="22"/>
          <w:lang w:eastAsia="ar-SA"/>
        </w:rPr>
        <w:t>Wymagania dotyczące przedmiotu zamówienia</w:t>
      </w:r>
    </w:p>
    <w:p w14:paraId="47829CE3" w14:textId="77777777" w:rsidR="00946FA6" w:rsidRPr="00946FA6" w:rsidRDefault="00946FA6" w:rsidP="000216B5">
      <w:pPr>
        <w:widowControl w:val="0"/>
        <w:numPr>
          <w:ilvl w:val="0"/>
          <w:numId w:val="92"/>
        </w:numPr>
        <w:tabs>
          <w:tab w:val="num" w:pos="284"/>
        </w:tabs>
        <w:suppressAutoHyphens/>
        <w:ind w:left="284"/>
        <w:jc w:val="both"/>
        <w:rPr>
          <w:sz w:val="22"/>
          <w:szCs w:val="22"/>
          <w:lang w:eastAsia="ar-SA"/>
        </w:rPr>
      </w:pPr>
      <w:r w:rsidRPr="00946FA6">
        <w:rPr>
          <w:sz w:val="22"/>
          <w:szCs w:val="22"/>
          <w:lang w:eastAsia="ar-SA"/>
        </w:rPr>
        <w:t>Zamawiający zastrzega sobie prawo:</w:t>
      </w:r>
    </w:p>
    <w:p w14:paraId="78C98581" w14:textId="77777777" w:rsidR="00946FA6" w:rsidRPr="00946FA6" w:rsidRDefault="00946FA6" w:rsidP="000216B5">
      <w:pPr>
        <w:widowControl w:val="0"/>
        <w:numPr>
          <w:ilvl w:val="0"/>
          <w:numId w:val="91"/>
        </w:numPr>
        <w:tabs>
          <w:tab w:val="num" w:pos="284"/>
        </w:tabs>
        <w:suppressAutoHyphens/>
        <w:ind w:left="284"/>
        <w:jc w:val="both"/>
        <w:rPr>
          <w:rFonts w:eastAsia="Tahoma"/>
          <w:sz w:val="22"/>
          <w:szCs w:val="22"/>
          <w:lang w:eastAsia="ar-SA"/>
        </w:rPr>
      </w:pPr>
      <w:r w:rsidRPr="00946FA6">
        <w:rPr>
          <w:sz w:val="22"/>
          <w:szCs w:val="22"/>
          <w:lang w:eastAsia="ar-SA"/>
        </w:rPr>
        <w:t>rezygnacji z zakupu części produktów wynikającym z braku lub ograniczenia zapotrzebowania,</w:t>
      </w:r>
    </w:p>
    <w:p w14:paraId="6613AC48" w14:textId="77777777" w:rsidR="00946FA6" w:rsidRPr="00946FA6" w:rsidRDefault="00946FA6" w:rsidP="000216B5">
      <w:pPr>
        <w:widowControl w:val="0"/>
        <w:numPr>
          <w:ilvl w:val="0"/>
          <w:numId w:val="91"/>
        </w:numPr>
        <w:tabs>
          <w:tab w:val="num" w:pos="284"/>
        </w:tabs>
        <w:suppressAutoHyphens/>
        <w:ind w:left="284"/>
        <w:contextualSpacing/>
        <w:jc w:val="both"/>
        <w:rPr>
          <w:rFonts w:eastAsia="Tahoma"/>
          <w:sz w:val="22"/>
          <w:szCs w:val="22"/>
        </w:rPr>
      </w:pPr>
      <w:r w:rsidRPr="00946FA6">
        <w:rPr>
          <w:rFonts w:eastAsia="Calibri"/>
          <w:sz w:val="22"/>
          <w:szCs w:val="22"/>
          <w:lang w:eastAsia="en-US"/>
        </w:rPr>
        <w:t xml:space="preserve">zamiany ilości zamawianych produktów w ramach wartości i asortymentu określonego w umowie, </w:t>
      </w:r>
      <w:r w:rsidRPr="00946FA6">
        <w:rPr>
          <w:rFonts w:eastAsia="Calibri"/>
          <w:sz w:val="22"/>
          <w:szCs w:val="22"/>
          <w:lang w:eastAsia="en-US"/>
        </w:rPr>
        <w:lastRenderedPageBreak/>
        <w:t>w przypadku zmiany potrzeb Zamawiającego,</w:t>
      </w:r>
    </w:p>
    <w:p w14:paraId="1BC5411E" w14:textId="77777777" w:rsidR="00946FA6" w:rsidRPr="00946FA6" w:rsidRDefault="00946FA6" w:rsidP="000216B5">
      <w:pPr>
        <w:widowControl w:val="0"/>
        <w:numPr>
          <w:ilvl w:val="0"/>
          <w:numId w:val="91"/>
        </w:numPr>
        <w:tabs>
          <w:tab w:val="num" w:pos="284"/>
        </w:tabs>
        <w:suppressAutoHyphens/>
        <w:ind w:left="284"/>
        <w:contextualSpacing/>
        <w:jc w:val="both"/>
        <w:rPr>
          <w:rFonts w:eastAsia="Tahoma"/>
          <w:sz w:val="22"/>
          <w:szCs w:val="22"/>
        </w:rPr>
      </w:pPr>
      <w:r w:rsidRPr="00946FA6">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795FD225" w14:textId="77777777" w:rsidR="00946FA6" w:rsidRPr="0076427A" w:rsidRDefault="00946FA6" w:rsidP="000216B5">
      <w:pPr>
        <w:widowControl w:val="0"/>
        <w:numPr>
          <w:ilvl w:val="0"/>
          <w:numId w:val="91"/>
        </w:numPr>
        <w:tabs>
          <w:tab w:val="num" w:pos="284"/>
        </w:tabs>
        <w:suppressAutoHyphens/>
        <w:ind w:left="284"/>
        <w:jc w:val="both"/>
        <w:rPr>
          <w:sz w:val="22"/>
          <w:szCs w:val="22"/>
          <w:lang w:eastAsia="ar-SA"/>
        </w:rPr>
      </w:pPr>
      <w:r w:rsidRPr="00946FA6">
        <w:rPr>
          <w:rFonts w:eastAsia="Calibri"/>
          <w:sz w:val="22"/>
          <w:szCs w:val="22"/>
          <w:lang w:eastAsia="en-US"/>
        </w:rPr>
        <w:t>z</w:t>
      </w:r>
      <w:r w:rsidRPr="00946FA6">
        <w:rPr>
          <w:sz w:val="22"/>
          <w:szCs w:val="22"/>
          <w:lang w:eastAsia="ar-SA"/>
        </w:rPr>
        <w:t xml:space="preserve">miany asortymentu </w:t>
      </w:r>
      <w:r w:rsidRPr="00946FA6">
        <w:rPr>
          <w:rFonts w:eastAsia="Calibri"/>
          <w:sz w:val="22"/>
          <w:szCs w:val="22"/>
          <w:lang w:eastAsia="ar-SA"/>
        </w:rPr>
        <w:t>do 20 % wartości umowy, pod warunkiem, że nie spowoduje to </w:t>
      </w:r>
      <w:r w:rsidRPr="00946FA6">
        <w:rPr>
          <w:sz w:val="22"/>
          <w:szCs w:val="22"/>
          <w:lang w:eastAsia="ar-SA"/>
        </w:rPr>
        <w:t xml:space="preserve">zwiększenia </w:t>
      </w:r>
      <w:r w:rsidRPr="0076427A">
        <w:rPr>
          <w:sz w:val="22"/>
          <w:szCs w:val="22"/>
          <w:lang w:eastAsia="ar-SA"/>
        </w:rPr>
        <w:t>wartości całego zamówienia określonej w umowie. Cena takich produktów nie może być wyższa niż cena producenta maksymalnie z 2% marżą. Zamówienie nastąpi po otrzymaniu wyceny od Wykonawcy i po akceptacji ceny przez Zamawiającego,</w:t>
      </w:r>
    </w:p>
    <w:p w14:paraId="6C0DC2C2" w14:textId="77777777" w:rsidR="00946FA6" w:rsidRPr="0076427A" w:rsidRDefault="00946FA6" w:rsidP="000216B5">
      <w:pPr>
        <w:widowControl w:val="0"/>
        <w:numPr>
          <w:ilvl w:val="0"/>
          <w:numId w:val="91"/>
        </w:numPr>
        <w:tabs>
          <w:tab w:val="num" w:pos="284"/>
        </w:tabs>
        <w:suppressAutoHyphens/>
        <w:ind w:left="284"/>
        <w:jc w:val="both"/>
        <w:rPr>
          <w:sz w:val="22"/>
          <w:szCs w:val="22"/>
          <w:lang w:eastAsia="ar-SA"/>
        </w:rPr>
      </w:pPr>
      <w:r w:rsidRPr="0076427A">
        <w:rPr>
          <w:sz w:val="22"/>
          <w:szCs w:val="22"/>
          <w:lang w:eastAsia="ar-SA"/>
        </w:rPr>
        <w:t>wskazania innego miejsca dostarczenia zamówienia na terenie województwa</w:t>
      </w:r>
    </w:p>
    <w:p w14:paraId="52F3D683" w14:textId="7695F060" w:rsidR="00946FA6" w:rsidRPr="0076427A" w:rsidRDefault="00946FA6" w:rsidP="000216B5">
      <w:pPr>
        <w:pStyle w:val="Akapitzlist"/>
        <w:numPr>
          <w:ilvl w:val="0"/>
          <w:numId w:val="93"/>
        </w:numPr>
        <w:suppressAutoHyphens/>
        <w:ind w:left="426" w:hanging="426"/>
        <w:jc w:val="both"/>
        <w:rPr>
          <w:b/>
          <w:sz w:val="22"/>
          <w:szCs w:val="22"/>
          <w:u w:val="single"/>
          <w:lang w:eastAsia="ar-SA"/>
        </w:rPr>
      </w:pPr>
      <w:r w:rsidRPr="0076427A">
        <w:rPr>
          <w:b/>
          <w:sz w:val="22"/>
          <w:szCs w:val="22"/>
          <w:u w:val="single"/>
          <w:lang w:eastAsia="ar-SA"/>
        </w:rPr>
        <w:t>Wykonawca zobowiązany jest do:</w:t>
      </w:r>
    </w:p>
    <w:p w14:paraId="6F7935E8" w14:textId="77777777" w:rsidR="00946FA6" w:rsidRPr="0076427A" w:rsidRDefault="00946FA6" w:rsidP="000216B5">
      <w:pPr>
        <w:numPr>
          <w:ilvl w:val="0"/>
          <w:numId w:val="90"/>
        </w:numPr>
        <w:tabs>
          <w:tab w:val="left" w:pos="284"/>
        </w:tabs>
        <w:suppressAutoHyphens/>
        <w:ind w:left="709" w:hanging="283"/>
        <w:contextualSpacing/>
        <w:jc w:val="both"/>
        <w:rPr>
          <w:sz w:val="22"/>
          <w:szCs w:val="22"/>
        </w:rPr>
      </w:pPr>
      <w:r w:rsidRPr="0076427A">
        <w:rPr>
          <w:sz w:val="22"/>
          <w:szCs w:val="22"/>
        </w:rPr>
        <w:t>Dostarczania towarów do miejsc dostawy wskazanych przez Zamawiającego, własnym transportem na własny koszt i ryzyko,</w:t>
      </w:r>
    </w:p>
    <w:p w14:paraId="1815E8B7" w14:textId="77777777" w:rsidR="00946FA6" w:rsidRPr="0076427A" w:rsidRDefault="00946FA6" w:rsidP="000216B5">
      <w:pPr>
        <w:numPr>
          <w:ilvl w:val="0"/>
          <w:numId w:val="90"/>
        </w:numPr>
        <w:suppressAutoHyphens/>
        <w:ind w:left="709" w:hanging="283"/>
        <w:contextualSpacing/>
        <w:jc w:val="both"/>
        <w:rPr>
          <w:sz w:val="22"/>
          <w:szCs w:val="22"/>
        </w:rPr>
      </w:pPr>
      <w:r w:rsidRPr="0076427A">
        <w:rPr>
          <w:sz w:val="22"/>
          <w:szCs w:val="22"/>
        </w:rPr>
        <w:t xml:space="preserve">Dokonywania we własnym zakresie wyładunku i wniesienia dostarczanego towaru </w:t>
      </w:r>
      <w:r w:rsidRPr="0076427A">
        <w:rPr>
          <w:sz w:val="22"/>
          <w:szCs w:val="22"/>
        </w:rPr>
        <w:br/>
        <w:t xml:space="preserve">do pomieszczeń magazynowych Zamawiającego, </w:t>
      </w:r>
    </w:p>
    <w:p w14:paraId="1B8D6975" w14:textId="77777777" w:rsidR="00946FA6" w:rsidRPr="0076427A" w:rsidRDefault="00946FA6" w:rsidP="000216B5">
      <w:pPr>
        <w:numPr>
          <w:ilvl w:val="0"/>
          <w:numId w:val="90"/>
        </w:numPr>
        <w:suppressAutoHyphens/>
        <w:contextualSpacing/>
        <w:rPr>
          <w:sz w:val="22"/>
          <w:szCs w:val="22"/>
          <w:lang w:eastAsia="en-US"/>
        </w:rPr>
      </w:pPr>
      <w:r w:rsidRPr="0076427A">
        <w:rPr>
          <w:sz w:val="22"/>
          <w:szCs w:val="22"/>
          <w:lang w:eastAsia="ar-SA"/>
        </w:rPr>
        <w:t>Dołączenia faktury VAT z wyszczególnieniem produktów, ich ilości, ceny jednostkowej, kwoty vat, netto i brutto ( w przypadku faktury w formie papierowej)</w:t>
      </w:r>
    </w:p>
    <w:p w14:paraId="1B137118" w14:textId="77777777" w:rsidR="00946FA6" w:rsidRPr="0076427A" w:rsidRDefault="00946FA6" w:rsidP="000216B5">
      <w:pPr>
        <w:numPr>
          <w:ilvl w:val="0"/>
          <w:numId w:val="90"/>
        </w:numPr>
        <w:suppressAutoHyphens/>
        <w:contextualSpacing/>
        <w:rPr>
          <w:sz w:val="22"/>
          <w:szCs w:val="22"/>
          <w:lang w:eastAsia="ar-SA"/>
        </w:rPr>
      </w:pPr>
      <w:r w:rsidRPr="0076427A">
        <w:rPr>
          <w:sz w:val="22"/>
          <w:szCs w:val="22"/>
          <w:lang w:eastAsia="ar-SA"/>
        </w:rPr>
        <w:t xml:space="preserve">Wykonawca ma możliwość  wystawienia i przesłania faktury VAT z wyszczególnieniem produktów, ich ilości, ceny jednostkowej, kwoty vat, netto i brutto na </w:t>
      </w:r>
      <w:r w:rsidRPr="0076427A">
        <w:rPr>
          <w:b/>
          <w:bCs/>
          <w:sz w:val="22"/>
          <w:szCs w:val="22"/>
          <w:lang w:eastAsia="ar-SA"/>
        </w:rPr>
        <w:t>Platformę Elektronicznego Fakturowania</w:t>
      </w:r>
      <w:r w:rsidRPr="0076427A">
        <w:rPr>
          <w:sz w:val="22"/>
          <w:szCs w:val="22"/>
          <w:lang w:eastAsia="ar-SA"/>
        </w:rPr>
        <w:t>, na której Zamawiający posiada konto:</w:t>
      </w:r>
    </w:p>
    <w:p w14:paraId="53E6530D" w14:textId="77777777" w:rsidR="00946FA6" w:rsidRPr="0076427A" w:rsidRDefault="00946FA6" w:rsidP="00946FA6">
      <w:pPr>
        <w:suppressAutoHyphens/>
        <w:ind w:left="993" w:hanging="284"/>
        <w:contextualSpacing/>
        <w:rPr>
          <w:sz w:val="22"/>
          <w:szCs w:val="22"/>
          <w:lang w:eastAsia="ar-SA"/>
        </w:rPr>
      </w:pPr>
      <w:r w:rsidRPr="0076427A">
        <w:rPr>
          <w:b/>
          <w:bCs/>
          <w:sz w:val="22"/>
          <w:szCs w:val="22"/>
          <w:lang w:eastAsia="ar-SA"/>
        </w:rPr>
        <w:t>Rodzaj adresu PEF</w:t>
      </w:r>
      <w:r w:rsidRPr="0076427A">
        <w:rPr>
          <w:sz w:val="22"/>
          <w:szCs w:val="22"/>
          <w:lang w:eastAsia="ar-SA"/>
        </w:rPr>
        <w:t xml:space="preserve"> –NIP 5222967596</w:t>
      </w:r>
    </w:p>
    <w:p w14:paraId="460CEF71" w14:textId="77777777" w:rsidR="00946FA6" w:rsidRPr="0076427A" w:rsidRDefault="00946FA6" w:rsidP="00946FA6">
      <w:pPr>
        <w:suppressAutoHyphens/>
        <w:ind w:left="993" w:hanging="284"/>
        <w:contextualSpacing/>
        <w:rPr>
          <w:sz w:val="22"/>
          <w:szCs w:val="22"/>
          <w:lang w:eastAsia="ar-SA"/>
        </w:rPr>
      </w:pPr>
      <w:r w:rsidRPr="0076427A">
        <w:rPr>
          <w:b/>
          <w:bCs/>
          <w:sz w:val="22"/>
          <w:szCs w:val="22"/>
          <w:lang w:eastAsia="ar-SA"/>
        </w:rPr>
        <w:t>Numer Adresu PEF</w:t>
      </w:r>
      <w:r w:rsidRPr="0076427A">
        <w:rPr>
          <w:sz w:val="22"/>
          <w:szCs w:val="22"/>
          <w:lang w:eastAsia="ar-SA"/>
        </w:rPr>
        <w:t xml:space="preserve"> – 5222967596</w:t>
      </w:r>
    </w:p>
    <w:p w14:paraId="77CA4503" w14:textId="2FD5AFB9" w:rsidR="00946FA6" w:rsidRPr="00842216" w:rsidRDefault="00946FA6" w:rsidP="000216B5">
      <w:pPr>
        <w:numPr>
          <w:ilvl w:val="0"/>
          <w:numId w:val="90"/>
        </w:numPr>
        <w:suppressAutoHyphens/>
        <w:ind w:left="709" w:hanging="283"/>
        <w:contextualSpacing/>
        <w:jc w:val="both"/>
        <w:rPr>
          <w:sz w:val="22"/>
          <w:szCs w:val="22"/>
        </w:rPr>
      </w:pPr>
      <w:r w:rsidRPr="0076427A">
        <w:rPr>
          <w:sz w:val="22"/>
          <w:szCs w:val="22"/>
        </w:rPr>
        <w:t>Terminowego dostarczania zamówionych towarów. W przypadku nie dostarczenia przez Wykonawcę towarów w terminie, Zamawiającemu przysługuje prawo zakupu danego towaru u innego podmiotu i obciążenia Wykonawcy</w:t>
      </w:r>
      <w:r w:rsidRPr="0076427A">
        <w:rPr>
          <w:sz w:val="28"/>
          <w:szCs w:val="22"/>
        </w:rPr>
        <w:t xml:space="preserve"> </w:t>
      </w:r>
      <w:r w:rsidRPr="00946FA6">
        <w:rPr>
          <w:sz w:val="22"/>
          <w:szCs w:val="22"/>
        </w:rPr>
        <w:t>różnicą między ceną zakupu u innego podmiotu, a ceną wynikającą z umowy – w takim przypadku Zamawiający ma prawo odmówić przyjęcia t</w:t>
      </w:r>
      <w:r w:rsidR="00842216">
        <w:rPr>
          <w:sz w:val="22"/>
          <w:szCs w:val="22"/>
        </w:rPr>
        <w:t>owaru dostarczonego po terminie.</w:t>
      </w:r>
    </w:p>
    <w:p w14:paraId="181572E9"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 xml:space="preserve">Zamawiający nie przewiduje udzielania zamówień, o których mowa w art. 214 ust. 1 pkt. </w:t>
      </w:r>
      <w:r w:rsidR="00D579F2" w:rsidRPr="00842216">
        <w:rPr>
          <w:rFonts w:eastAsia="Tahoma"/>
          <w:sz w:val="22"/>
          <w:szCs w:val="22"/>
          <w:lang w:bidi="pl-PL"/>
        </w:rPr>
        <w:t>8</w:t>
      </w:r>
      <w:r w:rsidRPr="00842216">
        <w:rPr>
          <w:rFonts w:eastAsia="Tahoma"/>
          <w:sz w:val="22"/>
          <w:szCs w:val="22"/>
          <w:lang w:bidi="pl-PL"/>
        </w:rPr>
        <w:t xml:space="preserve">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0" w:name="bookmark61"/>
      <w:bookmarkEnd w:id="40"/>
    </w:p>
    <w:p w14:paraId="69F57828"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przewiduje przeprowadzenia aukcji elektronicznej.</w:t>
      </w:r>
      <w:bookmarkStart w:id="41" w:name="bookmark62"/>
      <w:bookmarkEnd w:id="41"/>
    </w:p>
    <w:p w14:paraId="3C141050"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 xml:space="preserve">Zamawiający nie dopuszcza składania ofert wariantowych w rozumieniu art. 92 pkt. 1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2" w:name="bookmark63"/>
      <w:bookmarkEnd w:id="42"/>
    </w:p>
    <w:p w14:paraId="7288536F" w14:textId="77777777" w:rsidR="00842216" w:rsidRPr="00842216" w:rsidRDefault="00AE2833"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w:t>
      </w:r>
      <w:r w:rsidR="00B64271" w:rsidRPr="00842216">
        <w:rPr>
          <w:rFonts w:eastAsia="Tahoma"/>
          <w:sz w:val="22"/>
          <w:szCs w:val="22"/>
          <w:lang w:bidi="pl-PL"/>
        </w:rPr>
        <w:t xml:space="preserve"> </w:t>
      </w:r>
      <w:r w:rsidR="00B64271" w:rsidRPr="00842216">
        <w:rPr>
          <w:rFonts w:eastAsia="Tahoma"/>
          <w:b/>
          <w:sz w:val="22"/>
          <w:szCs w:val="22"/>
          <w:lang w:bidi="pl-PL"/>
        </w:rPr>
        <w:t xml:space="preserve">dopuszcza </w:t>
      </w:r>
      <w:r w:rsidR="00B64271" w:rsidRPr="00842216">
        <w:rPr>
          <w:rFonts w:eastAsia="Tahoma"/>
          <w:b/>
          <w:bCs/>
          <w:sz w:val="22"/>
          <w:szCs w:val="22"/>
          <w:lang w:bidi="pl-PL"/>
        </w:rPr>
        <w:t>składani</w:t>
      </w:r>
      <w:r w:rsidR="001A468D" w:rsidRPr="00842216">
        <w:rPr>
          <w:rFonts w:eastAsia="Tahoma"/>
          <w:b/>
          <w:bCs/>
          <w:sz w:val="22"/>
          <w:szCs w:val="22"/>
          <w:lang w:bidi="pl-PL"/>
        </w:rPr>
        <w:t>e</w:t>
      </w:r>
      <w:r w:rsidR="00B64271" w:rsidRPr="00842216">
        <w:rPr>
          <w:rFonts w:eastAsia="Tahoma"/>
          <w:b/>
          <w:bCs/>
          <w:sz w:val="22"/>
          <w:szCs w:val="22"/>
          <w:lang w:bidi="pl-PL"/>
        </w:rPr>
        <w:t xml:space="preserve"> ofert częściowych</w:t>
      </w:r>
      <w:r w:rsidR="00B64271" w:rsidRPr="00842216">
        <w:rPr>
          <w:rFonts w:eastAsia="Tahoma"/>
          <w:sz w:val="22"/>
          <w:szCs w:val="22"/>
          <w:lang w:bidi="pl-PL"/>
        </w:rPr>
        <w:t>.</w:t>
      </w:r>
      <w:bookmarkStart w:id="43" w:name="bookmark64"/>
      <w:bookmarkEnd w:id="43"/>
    </w:p>
    <w:p w14:paraId="1D9E2963"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przewiduje zawarcia umowy ramowej</w:t>
      </w:r>
      <w:bookmarkStart w:id="44" w:name="bookmark65"/>
      <w:bookmarkEnd w:id="44"/>
      <w:r w:rsidR="0054343B" w:rsidRPr="00842216">
        <w:rPr>
          <w:rFonts w:eastAsia="Tahoma"/>
          <w:sz w:val="22"/>
          <w:szCs w:val="22"/>
          <w:lang w:bidi="pl-PL"/>
        </w:rPr>
        <w:t>.</w:t>
      </w:r>
    </w:p>
    <w:p w14:paraId="136BE169"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 xml:space="preserve">Zamawiający przewiduje zastosowanie procedury, o której mowa w art. 139 ust. 1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5" w:name="bookmark66"/>
      <w:bookmarkEnd w:id="45"/>
    </w:p>
    <w:p w14:paraId="6FD75809"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przewiduje zwrotu kosztów udziału w postępowaniu.</w:t>
      </w:r>
      <w:bookmarkStart w:id="46" w:name="bookmark67"/>
      <w:bookmarkEnd w:id="46"/>
    </w:p>
    <w:p w14:paraId="16F2725C"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dopuszcza złożenia ofert w postaci katalogów elektronicznych lub dołączenia kata</w:t>
      </w:r>
      <w:r w:rsidR="00842216">
        <w:rPr>
          <w:rFonts w:eastAsia="Tahoma"/>
          <w:sz w:val="22"/>
          <w:szCs w:val="22"/>
          <w:lang w:bidi="pl-PL"/>
        </w:rPr>
        <w:t>logów elektronicznych do oferty</w:t>
      </w:r>
    </w:p>
    <w:p w14:paraId="50D8026A" w14:textId="6E19FDD3" w:rsidR="00911F1A" w:rsidRPr="00842216" w:rsidRDefault="00DF3CDA" w:rsidP="000216B5">
      <w:pPr>
        <w:pStyle w:val="Akapitzlist"/>
        <w:widowControl w:val="0"/>
        <w:numPr>
          <w:ilvl w:val="0"/>
          <w:numId w:val="93"/>
        </w:numPr>
        <w:ind w:left="284" w:hanging="284"/>
        <w:jc w:val="both"/>
        <w:rPr>
          <w:rFonts w:eastAsia="Tahoma"/>
          <w:sz w:val="22"/>
          <w:szCs w:val="22"/>
          <w:lang w:bidi="pl-PL"/>
        </w:rPr>
      </w:pPr>
      <w:r w:rsidRPr="00842216">
        <w:rPr>
          <w:b/>
          <w:sz w:val="22"/>
          <w:szCs w:val="22"/>
          <w:u w:val="single"/>
          <w:lang w:eastAsia="ar-SA"/>
        </w:rPr>
        <w:t>Określenia przedmiotu zamówienia ze Wspólnym słownikiem zamówień</w:t>
      </w:r>
    </w:p>
    <w:p w14:paraId="4376F2B9" w14:textId="77777777" w:rsidR="00911F1A" w:rsidRPr="006A79A9" w:rsidRDefault="00911F1A" w:rsidP="00911F1A">
      <w:pPr>
        <w:rPr>
          <w:b/>
          <w:sz w:val="22"/>
          <w:szCs w:val="22"/>
        </w:rPr>
      </w:pPr>
      <w:r w:rsidRPr="006A79A9">
        <w:rPr>
          <w:b/>
          <w:sz w:val="22"/>
          <w:szCs w:val="22"/>
        </w:rPr>
        <w:t>30192000-1 Wyroby biurowe,</w:t>
      </w:r>
    </w:p>
    <w:p w14:paraId="454A6EAA" w14:textId="77777777" w:rsidR="00911F1A" w:rsidRPr="006A79A9" w:rsidRDefault="00911F1A" w:rsidP="00911F1A">
      <w:pPr>
        <w:rPr>
          <w:b/>
          <w:sz w:val="22"/>
          <w:szCs w:val="22"/>
        </w:rPr>
      </w:pPr>
      <w:r w:rsidRPr="006A79A9">
        <w:rPr>
          <w:b/>
          <w:sz w:val="22"/>
          <w:szCs w:val="22"/>
        </w:rPr>
        <w:t xml:space="preserve">30190000-7 Różny sprzęt i artykuły biurowe, </w:t>
      </w:r>
    </w:p>
    <w:p w14:paraId="538436DD" w14:textId="77777777" w:rsidR="00911F1A" w:rsidRPr="006A79A9" w:rsidRDefault="00911F1A" w:rsidP="00911F1A">
      <w:pPr>
        <w:rPr>
          <w:b/>
          <w:sz w:val="22"/>
          <w:szCs w:val="22"/>
        </w:rPr>
      </w:pPr>
      <w:r w:rsidRPr="006A79A9">
        <w:rPr>
          <w:b/>
          <w:sz w:val="22"/>
          <w:szCs w:val="22"/>
        </w:rPr>
        <w:t xml:space="preserve">30141200-1 Kalkulatory biurkowe, </w:t>
      </w:r>
    </w:p>
    <w:p w14:paraId="1239A497" w14:textId="77777777" w:rsidR="00911F1A" w:rsidRPr="006A79A9" w:rsidRDefault="00911F1A" w:rsidP="00911F1A">
      <w:pPr>
        <w:rPr>
          <w:b/>
          <w:sz w:val="22"/>
          <w:szCs w:val="22"/>
        </w:rPr>
      </w:pPr>
      <w:r w:rsidRPr="006A79A9">
        <w:rPr>
          <w:b/>
          <w:sz w:val="22"/>
          <w:szCs w:val="22"/>
        </w:rPr>
        <w:t xml:space="preserve">30237430-2 Markery, </w:t>
      </w:r>
    </w:p>
    <w:p w14:paraId="486BE256" w14:textId="77777777" w:rsidR="00911F1A" w:rsidRPr="006A79A9" w:rsidRDefault="00911F1A" w:rsidP="00911F1A">
      <w:pPr>
        <w:rPr>
          <w:b/>
          <w:sz w:val="22"/>
          <w:szCs w:val="22"/>
        </w:rPr>
      </w:pPr>
      <w:r w:rsidRPr="006A79A9">
        <w:rPr>
          <w:b/>
          <w:sz w:val="22"/>
          <w:szCs w:val="22"/>
        </w:rPr>
        <w:t>30199230-1 Koperty,</w:t>
      </w:r>
    </w:p>
    <w:p w14:paraId="6DD6E0E5" w14:textId="77777777" w:rsidR="00911F1A" w:rsidRPr="006A79A9" w:rsidRDefault="00911F1A" w:rsidP="00911F1A">
      <w:pPr>
        <w:rPr>
          <w:b/>
          <w:sz w:val="22"/>
          <w:szCs w:val="22"/>
        </w:rPr>
      </w:pPr>
      <w:r w:rsidRPr="006A79A9">
        <w:rPr>
          <w:b/>
          <w:sz w:val="22"/>
          <w:szCs w:val="22"/>
        </w:rPr>
        <w:t xml:space="preserve">30199500-5 Segregatory, pudełka na listy, pudełka do przechowywania i podobne wyroby, </w:t>
      </w:r>
    </w:p>
    <w:p w14:paraId="677EA15B" w14:textId="77777777" w:rsidR="00911F1A" w:rsidRPr="006A79A9" w:rsidRDefault="00911F1A" w:rsidP="00911F1A">
      <w:pPr>
        <w:rPr>
          <w:b/>
          <w:sz w:val="22"/>
          <w:szCs w:val="22"/>
        </w:rPr>
      </w:pPr>
      <w:r w:rsidRPr="006A79A9">
        <w:rPr>
          <w:b/>
          <w:sz w:val="22"/>
          <w:szCs w:val="22"/>
        </w:rPr>
        <w:t>30197200-8 Skoroszyty kołowe,</w:t>
      </w:r>
    </w:p>
    <w:p w14:paraId="00011D1E" w14:textId="77777777" w:rsidR="00911F1A" w:rsidRPr="006A79A9" w:rsidRDefault="00911F1A" w:rsidP="00911F1A">
      <w:pPr>
        <w:rPr>
          <w:b/>
          <w:sz w:val="22"/>
          <w:szCs w:val="22"/>
        </w:rPr>
      </w:pPr>
      <w:r w:rsidRPr="006A79A9">
        <w:rPr>
          <w:b/>
          <w:sz w:val="22"/>
          <w:szCs w:val="22"/>
        </w:rPr>
        <w:t>30197220-4 Spinacze do papieru,</w:t>
      </w:r>
    </w:p>
    <w:p w14:paraId="45C6C171" w14:textId="77777777" w:rsidR="00911F1A" w:rsidRPr="006A79A9" w:rsidRDefault="00911F1A" w:rsidP="00911F1A">
      <w:pPr>
        <w:rPr>
          <w:b/>
          <w:sz w:val="22"/>
          <w:szCs w:val="22"/>
        </w:rPr>
      </w:pPr>
      <w:r w:rsidRPr="006A79A9">
        <w:rPr>
          <w:b/>
          <w:sz w:val="22"/>
          <w:szCs w:val="22"/>
        </w:rPr>
        <w:t xml:space="preserve">30197330-8 Dziurkacze, </w:t>
      </w:r>
    </w:p>
    <w:p w14:paraId="74F7F912" w14:textId="77777777" w:rsidR="00911F1A" w:rsidRPr="006A79A9" w:rsidRDefault="00911F1A" w:rsidP="00911F1A">
      <w:pPr>
        <w:rPr>
          <w:b/>
          <w:sz w:val="22"/>
          <w:szCs w:val="22"/>
        </w:rPr>
      </w:pPr>
      <w:r w:rsidRPr="006A79A9">
        <w:rPr>
          <w:b/>
          <w:sz w:val="22"/>
          <w:szCs w:val="22"/>
        </w:rPr>
        <w:t xml:space="preserve">30197320-5 Zszywacze, </w:t>
      </w:r>
    </w:p>
    <w:p w14:paraId="681B1A41" w14:textId="77777777" w:rsidR="00911F1A" w:rsidRPr="006A79A9" w:rsidRDefault="00911F1A" w:rsidP="00911F1A">
      <w:pPr>
        <w:rPr>
          <w:b/>
          <w:sz w:val="22"/>
          <w:szCs w:val="22"/>
        </w:rPr>
      </w:pPr>
      <w:r w:rsidRPr="006A79A9">
        <w:rPr>
          <w:b/>
          <w:sz w:val="22"/>
          <w:szCs w:val="22"/>
        </w:rPr>
        <w:t xml:space="preserve">30192121-5 Długopisy kulkowe. </w:t>
      </w:r>
    </w:p>
    <w:p w14:paraId="72CB0D0C" w14:textId="77777777" w:rsidR="00911F1A" w:rsidRPr="006A79A9" w:rsidRDefault="00911F1A" w:rsidP="00911F1A">
      <w:pPr>
        <w:rPr>
          <w:b/>
          <w:sz w:val="22"/>
          <w:szCs w:val="22"/>
        </w:rPr>
      </w:pPr>
      <w:r w:rsidRPr="006A79A9">
        <w:rPr>
          <w:b/>
          <w:sz w:val="22"/>
          <w:szCs w:val="22"/>
        </w:rPr>
        <w:t xml:space="preserve">30192125-3 Pisaki, </w:t>
      </w:r>
    </w:p>
    <w:p w14:paraId="72C0729A" w14:textId="77777777" w:rsidR="00911F1A" w:rsidRPr="006A79A9" w:rsidRDefault="00911F1A" w:rsidP="00911F1A">
      <w:pPr>
        <w:rPr>
          <w:b/>
          <w:sz w:val="22"/>
          <w:szCs w:val="22"/>
        </w:rPr>
      </w:pPr>
      <w:r w:rsidRPr="006A79A9">
        <w:rPr>
          <w:b/>
          <w:sz w:val="22"/>
          <w:szCs w:val="22"/>
        </w:rPr>
        <w:t xml:space="preserve">30192130-1 Ołówki, </w:t>
      </w:r>
    </w:p>
    <w:p w14:paraId="5BF977B4" w14:textId="77777777" w:rsidR="00911F1A" w:rsidRPr="006A79A9" w:rsidRDefault="00911F1A" w:rsidP="00911F1A">
      <w:pPr>
        <w:rPr>
          <w:b/>
          <w:sz w:val="22"/>
          <w:szCs w:val="22"/>
        </w:rPr>
      </w:pPr>
      <w:r w:rsidRPr="006A79A9">
        <w:rPr>
          <w:b/>
          <w:sz w:val="22"/>
          <w:szCs w:val="22"/>
        </w:rPr>
        <w:t xml:space="preserve">30197000-6 Drobny sprzęt biurowy, </w:t>
      </w:r>
    </w:p>
    <w:p w14:paraId="0C7214AD" w14:textId="77777777" w:rsidR="00911F1A" w:rsidRPr="006A79A9" w:rsidRDefault="00911F1A" w:rsidP="00911F1A">
      <w:pPr>
        <w:rPr>
          <w:b/>
          <w:sz w:val="22"/>
          <w:szCs w:val="22"/>
        </w:rPr>
      </w:pPr>
      <w:r w:rsidRPr="006A79A9">
        <w:rPr>
          <w:b/>
          <w:sz w:val="22"/>
          <w:szCs w:val="22"/>
        </w:rPr>
        <w:t xml:space="preserve">30197100-7 Zszywki, gwoździki z szerokim łebkiem, pinezki kreślarskie, </w:t>
      </w:r>
    </w:p>
    <w:p w14:paraId="0F8FF3FD" w14:textId="77777777" w:rsidR="00911F1A" w:rsidRPr="006A79A9" w:rsidRDefault="00911F1A" w:rsidP="00911F1A">
      <w:pPr>
        <w:rPr>
          <w:b/>
          <w:sz w:val="22"/>
          <w:szCs w:val="22"/>
        </w:rPr>
      </w:pPr>
      <w:r w:rsidRPr="006A79A9">
        <w:rPr>
          <w:b/>
          <w:sz w:val="22"/>
          <w:szCs w:val="22"/>
        </w:rPr>
        <w:t xml:space="preserve">30192160-0 Korektory, </w:t>
      </w:r>
    </w:p>
    <w:p w14:paraId="208FDACC" w14:textId="77777777" w:rsidR="00911F1A" w:rsidRPr="006A79A9" w:rsidRDefault="00911F1A" w:rsidP="00911F1A">
      <w:pPr>
        <w:rPr>
          <w:b/>
          <w:sz w:val="22"/>
          <w:szCs w:val="22"/>
        </w:rPr>
      </w:pPr>
      <w:r w:rsidRPr="006A79A9">
        <w:rPr>
          <w:b/>
          <w:sz w:val="22"/>
          <w:szCs w:val="22"/>
        </w:rPr>
        <w:t xml:space="preserve">30192930-9 Korektory w piórze, </w:t>
      </w:r>
    </w:p>
    <w:p w14:paraId="49C98C31" w14:textId="77777777" w:rsidR="00911F1A" w:rsidRPr="006A79A9" w:rsidRDefault="00911F1A" w:rsidP="00911F1A">
      <w:pPr>
        <w:rPr>
          <w:b/>
          <w:sz w:val="22"/>
          <w:szCs w:val="22"/>
        </w:rPr>
      </w:pPr>
      <w:r w:rsidRPr="006A79A9">
        <w:rPr>
          <w:b/>
          <w:sz w:val="22"/>
          <w:szCs w:val="22"/>
        </w:rPr>
        <w:t xml:space="preserve">30197642-8 Papier xero </w:t>
      </w:r>
    </w:p>
    <w:p w14:paraId="6C7E7C70" w14:textId="77777777" w:rsidR="00842216" w:rsidRDefault="00842216" w:rsidP="0024105C">
      <w:pPr>
        <w:widowControl w:val="0"/>
        <w:tabs>
          <w:tab w:val="left" w:pos="284"/>
          <w:tab w:val="left" w:pos="612"/>
        </w:tabs>
        <w:jc w:val="both"/>
        <w:rPr>
          <w:rFonts w:eastAsia="Tahoma"/>
          <w:sz w:val="22"/>
          <w:szCs w:val="22"/>
          <w:lang w:bidi="pl-PL"/>
        </w:rPr>
      </w:pPr>
    </w:p>
    <w:p w14:paraId="4708E665" w14:textId="77777777" w:rsidR="007E6C53" w:rsidRDefault="007E6C53" w:rsidP="0024105C">
      <w:pPr>
        <w:widowControl w:val="0"/>
        <w:tabs>
          <w:tab w:val="left" w:pos="284"/>
          <w:tab w:val="left" w:pos="612"/>
        </w:tabs>
        <w:jc w:val="both"/>
        <w:rPr>
          <w:rFonts w:eastAsia="Tahoma"/>
          <w:sz w:val="22"/>
          <w:szCs w:val="22"/>
          <w:lang w:bidi="pl-PL"/>
        </w:rPr>
      </w:pPr>
    </w:p>
    <w:p w14:paraId="3B7B9A44" w14:textId="77777777" w:rsidR="007E6C53" w:rsidRPr="00B64271" w:rsidRDefault="007E6C53"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47" w:name="bookmark68"/>
      <w:bookmarkEnd w:id="47"/>
      <w:r w:rsidRPr="00B64271">
        <w:rPr>
          <w:rFonts w:eastAsia="Tahoma"/>
          <w:b/>
          <w:bCs/>
          <w:sz w:val="22"/>
          <w:szCs w:val="22"/>
          <w:lang w:bidi="pl-PL"/>
        </w:rPr>
        <w:t>TERMIN WYKONANIA UMOWY</w:t>
      </w:r>
    </w:p>
    <w:p w14:paraId="365961B6" w14:textId="25AFCF2E" w:rsidR="0000397A" w:rsidRDefault="0054343B" w:rsidP="000216B5">
      <w:pPr>
        <w:pStyle w:val="Akapitzlist"/>
        <w:widowControl w:val="0"/>
        <w:numPr>
          <w:ilvl w:val="0"/>
          <w:numId w:val="66"/>
        </w:numPr>
        <w:tabs>
          <w:tab w:val="left" w:pos="284"/>
          <w:tab w:val="left" w:pos="9651"/>
        </w:tabs>
        <w:ind w:hanging="720"/>
        <w:jc w:val="both"/>
        <w:rPr>
          <w:rFonts w:eastAsia="Tahoma"/>
          <w:sz w:val="22"/>
          <w:szCs w:val="22"/>
          <w:lang w:bidi="pl-PL"/>
        </w:rPr>
      </w:pPr>
      <w:bookmarkStart w:id="48" w:name="bookmark69"/>
      <w:bookmarkEnd w:id="48"/>
      <w:r w:rsidRPr="00796511">
        <w:rPr>
          <w:rFonts w:eastAsia="Tahoma"/>
          <w:sz w:val="22"/>
          <w:szCs w:val="22"/>
          <w:lang w:bidi="pl-PL"/>
        </w:rPr>
        <w:t>Termin wykonania zamówienia:</w:t>
      </w:r>
      <w:r w:rsidR="0026278F" w:rsidRPr="00796511">
        <w:rPr>
          <w:rFonts w:eastAsia="Tahoma"/>
          <w:sz w:val="22"/>
          <w:szCs w:val="22"/>
          <w:lang w:bidi="pl-PL"/>
        </w:rPr>
        <w:t>12 miesięcy od dnia podpisania umowy</w:t>
      </w:r>
      <w:r w:rsidR="00911F1A">
        <w:rPr>
          <w:rFonts w:eastAsia="Tahoma"/>
          <w:sz w:val="22"/>
          <w:szCs w:val="22"/>
          <w:lang w:val="pl-PL" w:bidi="pl-PL"/>
        </w:rPr>
        <w:t xml:space="preserve">. </w:t>
      </w:r>
    </w:p>
    <w:p w14:paraId="48FA3574" w14:textId="77777777" w:rsidR="00B93DC5" w:rsidRPr="0000397A" w:rsidRDefault="00B93DC5" w:rsidP="00BA7200">
      <w:pPr>
        <w:widowControl w:val="0"/>
        <w:tabs>
          <w:tab w:val="left" w:pos="284"/>
          <w:tab w:val="left" w:pos="9651"/>
        </w:tabs>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49" w:name="bookmark71"/>
      <w:bookmarkStart w:id="50" w:name="bookmark72"/>
      <w:bookmarkStart w:id="51" w:name="bookmark73"/>
      <w:r w:rsidRPr="00B64271">
        <w:rPr>
          <w:rFonts w:eastAsia="Calibri"/>
          <w:b/>
          <w:bCs/>
          <w:sz w:val="22"/>
          <w:szCs w:val="22"/>
          <w:shd w:val="clear" w:color="auto" w:fill="FFFFFF"/>
          <w:lang w:bidi="pl-PL"/>
        </w:rPr>
        <w:t>Rozdział VII.</w:t>
      </w:r>
      <w:bookmarkEnd w:id="49"/>
      <w:bookmarkEnd w:id="50"/>
      <w:bookmarkEnd w:id="51"/>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0216B5">
      <w:pPr>
        <w:widowControl w:val="0"/>
        <w:numPr>
          <w:ilvl w:val="0"/>
          <w:numId w:val="17"/>
        </w:numPr>
        <w:tabs>
          <w:tab w:val="left" w:pos="284"/>
        </w:tabs>
        <w:ind w:left="284" w:hanging="284"/>
        <w:jc w:val="both"/>
        <w:rPr>
          <w:rFonts w:eastAsia="Tahoma"/>
          <w:sz w:val="22"/>
          <w:szCs w:val="22"/>
          <w:lang w:bidi="pl-PL"/>
        </w:rPr>
      </w:pPr>
      <w:bookmarkStart w:id="52" w:name="bookmark74"/>
      <w:bookmarkEnd w:id="52"/>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41B67EB2" w14:textId="77777777" w:rsidR="00911F1A" w:rsidRDefault="00911F1A" w:rsidP="00911F1A">
      <w:pPr>
        <w:widowControl w:val="0"/>
        <w:tabs>
          <w:tab w:val="left" w:pos="284"/>
        </w:tabs>
        <w:jc w:val="both"/>
        <w:rPr>
          <w:rFonts w:eastAsia="Tahoma"/>
          <w:sz w:val="22"/>
          <w:szCs w:val="22"/>
          <w:lang w:bidi="pl-PL"/>
        </w:rPr>
      </w:pPr>
    </w:p>
    <w:p w14:paraId="16892FB3" w14:textId="322EDE14"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1</w:t>
      </w:r>
      <w:r w:rsidRPr="002B6642">
        <w:rPr>
          <w:sz w:val="22"/>
          <w:szCs w:val="22"/>
        </w:rPr>
        <w:t xml:space="preserve"> - 3 600,00 PLN</w:t>
      </w:r>
    </w:p>
    <w:p w14:paraId="27F7A797" w14:textId="47C1B376"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2</w:t>
      </w:r>
      <w:r w:rsidRPr="002B6642">
        <w:rPr>
          <w:sz w:val="22"/>
          <w:szCs w:val="22"/>
        </w:rPr>
        <w:t xml:space="preserve"> </w:t>
      </w:r>
      <w:r>
        <w:rPr>
          <w:sz w:val="22"/>
          <w:szCs w:val="22"/>
        </w:rPr>
        <w:t xml:space="preserve"> </w:t>
      </w:r>
      <w:r w:rsidRPr="002B6642">
        <w:rPr>
          <w:sz w:val="22"/>
          <w:szCs w:val="22"/>
        </w:rPr>
        <w:t>- 1 300,00 PLN</w:t>
      </w:r>
    </w:p>
    <w:p w14:paraId="62E52338" w14:textId="6BA82E04"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3</w:t>
      </w:r>
      <w:r w:rsidRPr="002B6642">
        <w:rPr>
          <w:sz w:val="22"/>
          <w:szCs w:val="22"/>
        </w:rPr>
        <w:t xml:space="preserve"> - 480,00 PLN</w:t>
      </w:r>
    </w:p>
    <w:p w14:paraId="0B85139B" w14:textId="75F9674F"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4</w:t>
      </w:r>
      <w:r w:rsidRPr="002B6642">
        <w:rPr>
          <w:sz w:val="22"/>
          <w:szCs w:val="22"/>
        </w:rPr>
        <w:t xml:space="preserve"> - 1 390,00 PLN</w:t>
      </w:r>
    </w:p>
    <w:p w14:paraId="0B4DE93E" w14:textId="2F074A1A"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5</w:t>
      </w:r>
      <w:r w:rsidRPr="002B6642">
        <w:rPr>
          <w:sz w:val="22"/>
          <w:szCs w:val="22"/>
        </w:rPr>
        <w:t xml:space="preserve"> -  510,00 PLN</w:t>
      </w:r>
    </w:p>
    <w:p w14:paraId="46F9B163" w14:textId="40C5A4B6"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6</w:t>
      </w:r>
      <w:r w:rsidRPr="002B6642">
        <w:rPr>
          <w:sz w:val="22"/>
          <w:szCs w:val="22"/>
        </w:rPr>
        <w:t xml:space="preserve"> -  760,00 PLN</w:t>
      </w:r>
    </w:p>
    <w:p w14:paraId="7416EFD7" w14:textId="1FF623BC"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7</w:t>
      </w:r>
      <w:r w:rsidRPr="002B6642">
        <w:rPr>
          <w:sz w:val="22"/>
          <w:szCs w:val="22"/>
        </w:rPr>
        <w:t xml:space="preserve"> - </w:t>
      </w:r>
      <w:r>
        <w:rPr>
          <w:sz w:val="22"/>
          <w:szCs w:val="22"/>
        </w:rPr>
        <w:t xml:space="preserve"> </w:t>
      </w:r>
      <w:r w:rsidRPr="002B6642">
        <w:rPr>
          <w:sz w:val="22"/>
          <w:szCs w:val="22"/>
        </w:rPr>
        <w:t>1 490,00 PLN</w:t>
      </w:r>
    </w:p>
    <w:p w14:paraId="2EFBF2E2" w14:textId="4B130AA6"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Pr>
          <w:sz w:val="22"/>
          <w:szCs w:val="22"/>
          <w:lang w:val="pl-PL"/>
        </w:rPr>
        <w:t xml:space="preserve">8 </w:t>
      </w:r>
      <w:r w:rsidRPr="002B6642">
        <w:rPr>
          <w:sz w:val="22"/>
          <w:szCs w:val="22"/>
        </w:rPr>
        <w:t>-</w:t>
      </w:r>
      <w:r>
        <w:rPr>
          <w:sz w:val="22"/>
          <w:szCs w:val="22"/>
        </w:rPr>
        <w:t xml:space="preserve">  </w:t>
      </w:r>
      <w:r w:rsidRPr="002B6642">
        <w:rPr>
          <w:sz w:val="22"/>
          <w:szCs w:val="22"/>
        </w:rPr>
        <w:t>3 200,00 PLN</w:t>
      </w:r>
    </w:p>
    <w:p w14:paraId="12A1919C" w14:textId="0C2B0C00"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9</w:t>
      </w:r>
      <w:r w:rsidRPr="002B6642">
        <w:rPr>
          <w:sz w:val="22"/>
          <w:szCs w:val="22"/>
        </w:rPr>
        <w:t xml:space="preserve"> - </w:t>
      </w:r>
      <w:r>
        <w:rPr>
          <w:sz w:val="22"/>
          <w:szCs w:val="22"/>
          <w:lang w:val="pl-PL"/>
        </w:rPr>
        <w:t xml:space="preserve"> </w:t>
      </w:r>
      <w:r w:rsidRPr="002B6642">
        <w:rPr>
          <w:sz w:val="22"/>
          <w:szCs w:val="22"/>
        </w:rPr>
        <w:t>430,00 PLN</w:t>
      </w:r>
    </w:p>
    <w:p w14:paraId="5B5BC86A" w14:textId="25C02E3F"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10</w:t>
      </w:r>
      <w:r w:rsidRPr="002B6642">
        <w:rPr>
          <w:sz w:val="22"/>
          <w:szCs w:val="22"/>
        </w:rPr>
        <w:t xml:space="preserve"> </w:t>
      </w:r>
      <w:r>
        <w:rPr>
          <w:sz w:val="22"/>
          <w:szCs w:val="22"/>
          <w:lang w:val="pl-PL"/>
        </w:rPr>
        <w:t>-</w:t>
      </w:r>
      <w:r w:rsidRPr="002B6642">
        <w:rPr>
          <w:sz w:val="22"/>
          <w:szCs w:val="22"/>
        </w:rPr>
        <w:t xml:space="preserve"> 1 480,00 PLN</w:t>
      </w:r>
    </w:p>
    <w:p w14:paraId="6B2473EE" w14:textId="245136F8"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11</w:t>
      </w:r>
      <w:r>
        <w:rPr>
          <w:sz w:val="22"/>
          <w:szCs w:val="22"/>
        </w:rPr>
        <w:t xml:space="preserve"> </w:t>
      </w:r>
      <w:r w:rsidRPr="002B6642">
        <w:rPr>
          <w:sz w:val="22"/>
          <w:szCs w:val="22"/>
        </w:rPr>
        <w:t>- 700,00 PLN</w:t>
      </w:r>
    </w:p>
    <w:p w14:paraId="7080611A" w14:textId="7AE61F00"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12</w:t>
      </w:r>
      <w:r>
        <w:rPr>
          <w:sz w:val="22"/>
          <w:szCs w:val="22"/>
        </w:rPr>
        <w:t xml:space="preserve"> </w:t>
      </w:r>
      <w:r w:rsidRPr="002B6642">
        <w:rPr>
          <w:sz w:val="22"/>
          <w:szCs w:val="22"/>
        </w:rPr>
        <w:t>- 490,00 PLN</w:t>
      </w:r>
    </w:p>
    <w:p w14:paraId="081A1504" w14:textId="05E1CE42"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13</w:t>
      </w:r>
      <w:r w:rsidRPr="002B6642">
        <w:rPr>
          <w:sz w:val="22"/>
          <w:szCs w:val="22"/>
        </w:rPr>
        <w:t>-  230,00 PLN</w:t>
      </w:r>
    </w:p>
    <w:p w14:paraId="6BA4E396" w14:textId="1AC83C2C" w:rsidR="002B6642" w:rsidRPr="002B6642" w:rsidRDefault="002B6642" w:rsidP="002B6642">
      <w:pPr>
        <w:pStyle w:val="Teksttreci20"/>
        <w:shd w:val="clear" w:color="auto" w:fill="auto"/>
        <w:spacing w:line="240" w:lineRule="exact"/>
        <w:ind w:firstLine="0"/>
        <w:jc w:val="left"/>
        <w:rPr>
          <w:rFonts w:ascii="Times New Roman" w:hAnsi="Times New Roman"/>
          <w:sz w:val="22"/>
          <w:szCs w:val="22"/>
        </w:rPr>
      </w:pPr>
      <w:r w:rsidRPr="002B6642">
        <w:rPr>
          <w:rFonts w:ascii="Times New Roman" w:eastAsia="Times New Roman" w:hAnsi="Times New Roman"/>
          <w:sz w:val="22"/>
          <w:szCs w:val="22"/>
        </w:rPr>
        <w:t xml:space="preserve"> -  </w:t>
      </w:r>
      <w:r w:rsidRPr="002B6642">
        <w:rPr>
          <w:rFonts w:ascii="Times New Roman" w:hAnsi="Times New Roman"/>
          <w:sz w:val="22"/>
          <w:szCs w:val="22"/>
        </w:rPr>
        <w:t>część 14 -</w:t>
      </w:r>
      <w:r>
        <w:rPr>
          <w:rFonts w:ascii="Times New Roman" w:hAnsi="Times New Roman"/>
          <w:sz w:val="22"/>
          <w:szCs w:val="22"/>
        </w:rPr>
        <w:t xml:space="preserve"> </w:t>
      </w:r>
      <w:r w:rsidRPr="002B6642">
        <w:rPr>
          <w:rFonts w:ascii="Times New Roman" w:hAnsi="Times New Roman"/>
          <w:sz w:val="22"/>
          <w:szCs w:val="22"/>
        </w:rPr>
        <w:t>2 930,00 PLN</w:t>
      </w:r>
    </w:p>
    <w:p w14:paraId="50BD6A5A" w14:textId="327610AA" w:rsidR="0076427A" w:rsidRPr="00610C1A" w:rsidRDefault="002B6642" w:rsidP="00610C1A">
      <w:pPr>
        <w:pStyle w:val="Teksttreci20"/>
        <w:shd w:val="clear" w:color="auto" w:fill="auto"/>
        <w:spacing w:line="240" w:lineRule="exact"/>
        <w:ind w:firstLine="0"/>
        <w:jc w:val="left"/>
        <w:rPr>
          <w:rFonts w:ascii="Times New Roman" w:eastAsiaTheme="majorEastAsia" w:hAnsi="Times New Roman"/>
          <w:b/>
          <w:bCs/>
          <w:color w:val="000000"/>
          <w:sz w:val="22"/>
          <w:szCs w:val="22"/>
          <w:u w:val="single"/>
          <w:lang w:bidi="pl-PL"/>
        </w:rPr>
      </w:pPr>
      <w:r w:rsidRPr="002B6642">
        <w:rPr>
          <w:rFonts w:ascii="Times New Roman" w:hAnsi="Times New Roman"/>
          <w:sz w:val="22"/>
          <w:szCs w:val="22"/>
        </w:rPr>
        <w:t xml:space="preserve"> -  część 15</w:t>
      </w:r>
      <w:r>
        <w:rPr>
          <w:rFonts w:ascii="Times New Roman" w:hAnsi="Times New Roman"/>
          <w:sz w:val="22"/>
          <w:szCs w:val="22"/>
        </w:rPr>
        <w:t xml:space="preserve">  </w:t>
      </w:r>
      <w:r w:rsidRPr="002B6642">
        <w:rPr>
          <w:rFonts w:ascii="Times New Roman" w:hAnsi="Times New Roman"/>
          <w:sz w:val="22"/>
          <w:szCs w:val="22"/>
        </w:rPr>
        <w:t>-</w:t>
      </w:r>
      <w:r>
        <w:rPr>
          <w:rFonts w:ascii="Times New Roman" w:hAnsi="Times New Roman"/>
          <w:sz w:val="22"/>
          <w:szCs w:val="22"/>
        </w:rPr>
        <w:t xml:space="preserve">  </w:t>
      </w:r>
      <w:r w:rsidRPr="002B6642">
        <w:rPr>
          <w:rFonts w:ascii="Times New Roman" w:hAnsi="Times New Roman"/>
          <w:sz w:val="22"/>
          <w:szCs w:val="22"/>
        </w:rPr>
        <w:t>980,00 PLN</w:t>
      </w:r>
    </w:p>
    <w:p w14:paraId="33AF79DB" w14:textId="501F6BDF" w:rsidR="00B64271" w:rsidRP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bookmarkStart w:id="53" w:name="bookmark76"/>
      <w:bookmarkEnd w:id="53"/>
      <w:r w:rsidRPr="00B64271">
        <w:rPr>
          <w:rFonts w:eastAsia="Tahoma"/>
          <w:sz w:val="22"/>
          <w:szCs w:val="22"/>
          <w:lang w:bidi="pl-PL"/>
        </w:rPr>
        <w:t>pieniądzu na konto bankowe wskazane w ust. 4,</w:t>
      </w:r>
      <w:bookmarkStart w:id="54" w:name="bookmark77"/>
      <w:bookmarkEnd w:id="54"/>
    </w:p>
    <w:p w14:paraId="7C8989C2"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5" w:name="bookmark78"/>
      <w:bookmarkEnd w:id="55"/>
    </w:p>
    <w:p w14:paraId="4E3ED061"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6" w:name="bookmark79"/>
      <w:bookmarkEnd w:id="56"/>
    </w:p>
    <w:p w14:paraId="68BBC41D" w14:textId="5ACD0309" w:rsidR="00B64271" w:rsidRP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0216B5">
      <w:pPr>
        <w:widowControl w:val="0"/>
        <w:numPr>
          <w:ilvl w:val="0"/>
          <w:numId w:val="17"/>
        </w:numPr>
        <w:tabs>
          <w:tab w:val="left" w:pos="284"/>
        </w:tabs>
        <w:ind w:left="284" w:hanging="284"/>
        <w:jc w:val="both"/>
        <w:rPr>
          <w:rFonts w:eastAsia="Tahoma"/>
          <w:sz w:val="22"/>
          <w:szCs w:val="22"/>
          <w:lang w:bidi="pl-PL"/>
        </w:rPr>
      </w:pPr>
      <w:bookmarkStart w:id="57" w:name="bookmark80"/>
      <w:bookmarkEnd w:id="57"/>
      <w:r w:rsidRPr="00B64271">
        <w:rPr>
          <w:rFonts w:eastAsia="Tahoma"/>
          <w:sz w:val="22"/>
          <w:szCs w:val="22"/>
          <w:lang w:bidi="pl-PL"/>
        </w:rPr>
        <w:t>Wadium należy wnieść przed upływem terminu składania ofert.</w:t>
      </w:r>
    </w:p>
    <w:p w14:paraId="17E59E1D" w14:textId="77777777" w:rsidR="00D472F7" w:rsidRDefault="00B64271" w:rsidP="000216B5">
      <w:pPr>
        <w:widowControl w:val="0"/>
        <w:numPr>
          <w:ilvl w:val="0"/>
          <w:numId w:val="17"/>
        </w:numPr>
        <w:tabs>
          <w:tab w:val="left" w:pos="284"/>
        </w:tabs>
        <w:ind w:left="284" w:hanging="284"/>
        <w:jc w:val="both"/>
        <w:rPr>
          <w:rFonts w:eastAsia="Tahoma"/>
          <w:sz w:val="22"/>
          <w:szCs w:val="22"/>
          <w:lang w:bidi="pl-PL"/>
        </w:rPr>
      </w:pPr>
      <w:bookmarkStart w:id="58" w:name="bookmark81"/>
      <w:bookmarkEnd w:id="58"/>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59" w:name="bookmark82"/>
      <w:bookmarkEnd w:id="59"/>
    </w:p>
    <w:p w14:paraId="634E83D2" w14:textId="510A3513" w:rsid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0" w:name="bookmark83"/>
      <w:bookmarkEnd w:id="60"/>
    </w:p>
    <w:p w14:paraId="64C0C675" w14:textId="19BBF2A3" w:rsid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00DE510E">
        <w:rPr>
          <w:rFonts w:eastAsia="Tahoma"/>
          <w:b/>
          <w:bCs/>
          <w:sz w:val="22"/>
          <w:szCs w:val="22"/>
          <w:lang w:bidi="pl-PL"/>
        </w:rPr>
        <w:t xml:space="preserve"> </w:t>
      </w:r>
      <w:r w:rsidR="000C4552">
        <w:rPr>
          <w:rFonts w:eastAsia="Tahoma"/>
          <w:b/>
          <w:bCs/>
          <w:sz w:val="22"/>
          <w:szCs w:val="22"/>
          <w:lang w:bidi="pl-PL"/>
        </w:rPr>
        <w:t>4/03</w:t>
      </w:r>
      <w:r w:rsidR="00DE510E">
        <w:rPr>
          <w:rFonts w:eastAsia="Tahoma"/>
          <w:b/>
          <w:bCs/>
          <w:sz w:val="22"/>
          <w:szCs w:val="22"/>
          <w:lang w:bidi="pl-PL"/>
        </w:rPr>
        <w:t>/</w:t>
      </w:r>
      <w:r w:rsidR="00B36A1C">
        <w:rPr>
          <w:rFonts w:eastAsia="Tahoma"/>
          <w:b/>
          <w:bCs/>
          <w:sz w:val="22"/>
          <w:szCs w:val="22"/>
          <w:lang w:bidi="pl-PL"/>
        </w:rPr>
        <w:t>20</w:t>
      </w:r>
      <w:r w:rsidR="00DE510E">
        <w:rPr>
          <w:rFonts w:eastAsia="Tahoma"/>
          <w:b/>
          <w:bCs/>
          <w:sz w:val="22"/>
          <w:szCs w:val="22"/>
          <w:lang w:bidi="pl-PL"/>
        </w:rPr>
        <w:t>22/D</w:t>
      </w:r>
      <w:r w:rsidR="000D5740">
        <w:rPr>
          <w:rFonts w:eastAsia="Tahoma"/>
          <w:b/>
          <w:bCs/>
          <w:sz w:val="22"/>
          <w:szCs w:val="22"/>
          <w:lang w:bidi="pl-PL"/>
        </w:rPr>
        <w:t>,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1" w:name="bookmark84"/>
      <w:bookmarkEnd w:id="61"/>
    </w:p>
    <w:p w14:paraId="040C4BFB" w14:textId="753DC38B" w:rsidR="0054343B"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766A0DF1" w14:textId="77777777" w:rsidR="00610C1A" w:rsidRPr="00CC0D13" w:rsidRDefault="00610C1A" w:rsidP="00610C1A">
      <w:pPr>
        <w:widowControl w:val="0"/>
        <w:tabs>
          <w:tab w:val="left" w:pos="284"/>
        </w:tabs>
        <w:ind w:left="284"/>
        <w:jc w:val="both"/>
        <w:rPr>
          <w:rFonts w:eastAsia="Tahoma"/>
          <w:sz w:val="22"/>
          <w:szCs w:val="22"/>
          <w:lang w:bidi="pl-PL"/>
        </w:rPr>
      </w:pP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62" w:name="bookmark85"/>
      <w:bookmarkStart w:id="63" w:name="bookmark86"/>
      <w:bookmarkStart w:id="64" w:name="bookmark87"/>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62"/>
      <w:bookmarkEnd w:id="63"/>
      <w:bookmarkEnd w:id="64"/>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0216B5">
      <w:pPr>
        <w:widowControl w:val="0"/>
        <w:numPr>
          <w:ilvl w:val="0"/>
          <w:numId w:val="19"/>
        </w:numPr>
        <w:tabs>
          <w:tab w:val="left" w:pos="0"/>
          <w:tab w:val="left" w:pos="284"/>
        </w:tabs>
        <w:jc w:val="both"/>
        <w:rPr>
          <w:rFonts w:eastAsia="Tahoma"/>
          <w:sz w:val="22"/>
          <w:szCs w:val="22"/>
          <w:lang w:bidi="pl-PL"/>
        </w:rPr>
      </w:pPr>
      <w:bookmarkStart w:id="65" w:name="bookmark88"/>
      <w:bookmarkEnd w:id="65"/>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0216B5">
      <w:pPr>
        <w:pStyle w:val="Akapitzlist"/>
        <w:widowControl w:val="0"/>
        <w:numPr>
          <w:ilvl w:val="0"/>
          <w:numId w:val="45"/>
        </w:numPr>
        <w:ind w:left="284" w:hanging="284"/>
        <w:jc w:val="both"/>
        <w:rPr>
          <w:rFonts w:eastAsia="Tahoma"/>
          <w:sz w:val="22"/>
          <w:szCs w:val="22"/>
          <w:lang w:bidi="pl-PL"/>
        </w:rPr>
      </w:pPr>
      <w:r w:rsidRPr="007E5946">
        <w:rPr>
          <w:rFonts w:eastAsia="Tahoma"/>
          <w:sz w:val="22"/>
          <w:szCs w:val="22"/>
          <w:lang w:bidi="pl-PL"/>
        </w:rPr>
        <w:lastRenderedPageBreak/>
        <w:t>O udzielenie zamówienia mogą ubiegać się Wykonawcy, którzy:</w:t>
      </w:r>
    </w:p>
    <w:p w14:paraId="3277EC92" w14:textId="70F31633" w:rsidR="00D472F7" w:rsidRPr="0025721D" w:rsidRDefault="00B64271" w:rsidP="000216B5">
      <w:pPr>
        <w:pStyle w:val="Akapitzlist"/>
        <w:widowControl w:val="0"/>
        <w:numPr>
          <w:ilvl w:val="0"/>
          <w:numId w:val="20"/>
        </w:numPr>
        <w:tabs>
          <w:tab w:val="left" w:pos="-142"/>
          <w:tab w:val="left" w:pos="284"/>
        </w:tabs>
        <w:ind w:left="284" w:hanging="284"/>
        <w:jc w:val="both"/>
        <w:rPr>
          <w:rFonts w:eastAsia="Tahoma"/>
          <w:sz w:val="22"/>
          <w:szCs w:val="22"/>
          <w:lang w:bidi="pl-PL"/>
        </w:rPr>
      </w:pPr>
      <w:bookmarkStart w:id="66" w:name="bookmark89"/>
      <w:bookmarkEnd w:id="66"/>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67" w:name="bookmark90"/>
      <w:bookmarkEnd w:id="67"/>
    </w:p>
    <w:p w14:paraId="76D26B8C" w14:textId="1E8A2B71" w:rsidR="00B64271" w:rsidRPr="00D472F7" w:rsidRDefault="00B64271" w:rsidP="000216B5">
      <w:pPr>
        <w:pStyle w:val="Akapitzlist"/>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0216B5">
      <w:pPr>
        <w:widowControl w:val="0"/>
        <w:numPr>
          <w:ilvl w:val="0"/>
          <w:numId w:val="21"/>
        </w:numPr>
        <w:tabs>
          <w:tab w:val="left" w:pos="1418"/>
        </w:tabs>
        <w:ind w:left="284" w:hanging="284"/>
        <w:jc w:val="both"/>
        <w:rPr>
          <w:rFonts w:eastAsia="Tahoma"/>
          <w:sz w:val="22"/>
          <w:szCs w:val="22"/>
          <w:lang w:bidi="pl-PL"/>
        </w:rPr>
      </w:pPr>
      <w:bookmarkStart w:id="68" w:name="bookmark91"/>
      <w:bookmarkEnd w:id="68"/>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0216B5">
      <w:pPr>
        <w:widowControl w:val="0"/>
        <w:numPr>
          <w:ilvl w:val="0"/>
          <w:numId w:val="21"/>
        </w:numPr>
        <w:tabs>
          <w:tab w:val="left" w:pos="709"/>
        </w:tabs>
        <w:ind w:left="284" w:hanging="284"/>
        <w:jc w:val="both"/>
        <w:rPr>
          <w:rFonts w:eastAsia="Tahoma"/>
          <w:sz w:val="22"/>
          <w:szCs w:val="22"/>
          <w:lang w:bidi="pl-PL"/>
        </w:rPr>
      </w:pPr>
      <w:bookmarkStart w:id="69" w:name="bookmark92"/>
      <w:bookmarkEnd w:id="69"/>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0216B5">
      <w:pPr>
        <w:pStyle w:val="Akapitzlist"/>
        <w:widowControl w:val="0"/>
        <w:numPr>
          <w:ilvl w:val="0"/>
          <w:numId w:val="21"/>
        </w:numPr>
        <w:ind w:left="284" w:hanging="284"/>
        <w:jc w:val="both"/>
        <w:rPr>
          <w:rFonts w:eastAsia="Tahoma"/>
          <w:sz w:val="22"/>
          <w:szCs w:val="22"/>
          <w:lang w:bidi="pl-PL"/>
        </w:rPr>
      </w:pPr>
      <w:r w:rsidRPr="00C22CE1">
        <w:rPr>
          <w:rFonts w:eastAsia="Tahoma"/>
          <w:sz w:val="22"/>
          <w:szCs w:val="22"/>
          <w:lang w:bidi="pl-PL"/>
        </w:rPr>
        <w:t xml:space="preserve">   </w:t>
      </w:r>
      <w:bookmarkStart w:id="70" w:name="bookmark93"/>
      <w:bookmarkEnd w:id="70"/>
      <w:r w:rsidR="00B64271" w:rsidRPr="00C22CE1">
        <w:rPr>
          <w:rFonts w:eastAsia="Tahoma"/>
          <w:b/>
          <w:bCs/>
          <w:sz w:val="22"/>
          <w:szCs w:val="22"/>
          <w:lang w:bidi="pl-PL"/>
        </w:rPr>
        <w:t>sytuacji ekonomicznej lub finansowej:</w:t>
      </w:r>
    </w:p>
    <w:p w14:paraId="77D26AC6" w14:textId="0F4C1B33" w:rsidR="002B6642" w:rsidRDefault="00C10DEF" w:rsidP="007E5946">
      <w:pPr>
        <w:jc w:val="both"/>
        <w:rPr>
          <w:sz w:val="22"/>
          <w:szCs w:val="22"/>
        </w:rPr>
      </w:pPr>
      <w:r w:rsidRPr="00C10DEF">
        <w:rPr>
          <w:sz w:val="22"/>
          <w:szCs w:val="22"/>
        </w:rPr>
        <w:t>W tym zakresie Zamawiający wymaga aby Wykonawcy wykazali, że są</w:t>
      </w:r>
      <w:r w:rsidR="00551996">
        <w:rPr>
          <w:sz w:val="22"/>
          <w:szCs w:val="22"/>
        </w:rPr>
        <w:t xml:space="preserve"> ubezpieczeni </w:t>
      </w:r>
      <w:bookmarkStart w:id="71"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działalności związanej z przedmiotem zamówienia na kwotę min:</w:t>
      </w:r>
    </w:p>
    <w:p w14:paraId="73D62225" w14:textId="58995AA5"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1</w:t>
      </w:r>
      <w:r w:rsidRPr="002B6642">
        <w:rPr>
          <w:sz w:val="22"/>
          <w:szCs w:val="22"/>
        </w:rPr>
        <w:t xml:space="preserve"> – 120 000,00 PLN</w:t>
      </w:r>
    </w:p>
    <w:p w14:paraId="78E8E292" w14:textId="61EE435E"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2</w:t>
      </w:r>
      <w:r w:rsidRPr="002B6642">
        <w:rPr>
          <w:sz w:val="22"/>
          <w:szCs w:val="22"/>
        </w:rPr>
        <w:t xml:space="preserve"> – 40 000,00 PLN</w:t>
      </w:r>
    </w:p>
    <w:p w14:paraId="1948E1EB" w14:textId="232EC56D"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3</w:t>
      </w:r>
      <w:r w:rsidRPr="002B6642">
        <w:rPr>
          <w:sz w:val="22"/>
          <w:szCs w:val="22"/>
        </w:rPr>
        <w:t xml:space="preserve"> – 16 000,00 PLN</w:t>
      </w:r>
    </w:p>
    <w:p w14:paraId="1C0FB6FC" w14:textId="36409763"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Pr>
          <w:sz w:val="22"/>
          <w:szCs w:val="22"/>
          <w:lang w:val="pl-PL"/>
        </w:rPr>
        <w:t xml:space="preserve"> 4 </w:t>
      </w:r>
      <w:r w:rsidRPr="002B6642">
        <w:rPr>
          <w:sz w:val="22"/>
          <w:szCs w:val="22"/>
        </w:rPr>
        <w:t>–</w:t>
      </w:r>
      <w:r>
        <w:rPr>
          <w:sz w:val="22"/>
          <w:szCs w:val="22"/>
        </w:rPr>
        <w:t xml:space="preserve"> </w:t>
      </w:r>
      <w:r w:rsidRPr="002B6642">
        <w:rPr>
          <w:sz w:val="22"/>
          <w:szCs w:val="22"/>
        </w:rPr>
        <w:t>47</w:t>
      </w:r>
      <w:r w:rsidR="00E7497B">
        <w:rPr>
          <w:sz w:val="22"/>
          <w:szCs w:val="22"/>
          <w:lang w:val="pl-PL"/>
        </w:rPr>
        <w:t xml:space="preserve"> </w:t>
      </w:r>
      <w:r w:rsidRPr="002B6642">
        <w:rPr>
          <w:sz w:val="22"/>
          <w:szCs w:val="22"/>
        </w:rPr>
        <w:t>000,00 PLN</w:t>
      </w:r>
    </w:p>
    <w:p w14:paraId="21EBA762" w14:textId="01F20C19"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część</w:t>
      </w:r>
      <w:r>
        <w:rPr>
          <w:sz w:val="22"/>
          <w:szCs w:val="22"/>
          <w:lang w:val="pl-PL"/>
        </w:rPr>
        <w:t xml:space="preserve">  5</w:t>
      </w:r>
      <w:r w:rsidRPr="002B6642">
        <w:rPr>
          <w:sz w:val="22"/>
          <w:szCs w:val="22"/>
        </w:rPr>
        <w:t xml:space="preserve"> – 17 000,00 PLN</w:t>
      </w:r>
    </w:p>
    <w:p w14:paraId="6881192A" w14:textId="4020ED83"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6</w:t>
      </w:r>
      <w:r w:rsidRPr="002B6642">
        <w:rPr>
          <w:sz w:val="22"/>
          <w:szCs w:val="22"/>
        </w:rPr>
        <w:t xml:space="preserve"> –</w:t>
      </w:r>
      <w:r>
        <w:rPr>
          <w:sz w:val="22"/>
          <w:szCs w:val="22"/>
        </w:rPr>
        <w:t xml:space="preserve"> </w:t>
      </w:r>
      <w:r w:rsidRPr="002B6642">
        <w:rPr>
          <w:sz w:val="22"/>
          <w:szCs w:val="22"/>
        </w:rPr>
        <w:t>25 000,00 PLN</w:t>
      </w:r>
    </w:p>
    <w:p w14:paraId="3BAF53CC" w14:textId="2D9DE41C"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7 </w:t>
      </w:r>
      <w:r w:rsidRPr="002B6642">
        <w:rPr>
          <w:sz w:val="22"/>
          <w:szCs w:val="22"/>
        </w:rPr>
        <w:t>–</w:t>
      </w:r>
      <w:r>
        <w:rPr>
          <w:sz w:val="22"/>
          <w:szCs w:val="22"/>
        </w:rPr>
        <w:t xml:space="preserve"> </w:t>
      </w:r>
      <w:r w:rsidRPr="002B6642">
        <w:rPr>
          <w:sz w:val="22"/>
          <w:szCs w:val="22"/>
        </w:rPr>
        <w:t>50 000,00 PLN</w:t>
      </w:r>
    </w:p>
    <w:p w14:paraId="502E9665" w14:textId="3E8A7245"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8  </w:t>
      </w:r>
      <w:r w:rsidRPr="002B6642">
        <w:rPr>
          <w:sz w:val="22"/>
          <w:szCs w:val="22"/>
        </w:rPr>
        <w:t>–</w:t>
      </w:r>
      <w:r>
        <w:rPr>
          <w:sz w:val="22"/>
          <w:szCs w:val="22"/>
          <w:lang w:val="pl-PL"/>
        </w:rPr>
        <w:t xml:space="preserve"> </w:t>
      </w:r>
      <w:r w:rsidRPr="002B6642">
        <w:rPr>
          <w:sz w:val="22"/>
          <w:szCs w:val="22"/>
        </w:rPr>
        <w:t>100 000,00 PLN</w:t>
      </w:r>
    </w:p>
    <w:p w14:paraId="264C8001" w14:textId="2BB418F9"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9</w:t>
      </w:r>
      <w:r w:rsidRPr="002B6642">
        <w:rPr>
          <w:sz w:val="22"/>
          <w:szCs w:val="22"/>
        </w:rPr>
        <w:t xml:space="preserve"> </w:t>
      </w:r>
      <w:r>
        <w:rPr>
          <w:sz w:val="22"/>
          <w:szCs w:val="22"/>
          <w:lang w:val="pl-PL"/>
        </w:rPr>
        <w:t xml:space="preserve"> </w:t>
      </w:r>
      <w:r w:rsidRPr="002B6642">
        <w:rPr>
          <w:sz w:val="22"/>
          <w:szCs w:val="22"/>
        </w:rPr>
        <w:t>– </w:t>
      </w:r>
      <w:r>
        <w:rPr>
          <w:sz w:val="22"/>
          <w:szCs w:val="22"/>
        </w:rPr>
        <w:t xml:space="preserve"> </w:t>
      </w:r>
      <w:r w:rsidRPr="002B6642">
        <w:rPr>
          <w:sz w:val="22"/>
          <w:szCs w:val="22"/>
        </w:rPr>
        <w:t>15 000,00 PLN</w:t>
      </w:r>
    </w:p>
    <w:p w14:paraId="5FD75BA3" w14:textId="65EF2E3F"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10</w:t>
      </w:r>
      <w:r w:rsidRPr="002B6642">
        <w:rPr>
          <w:sz w:val="22"/>
          <w:szCs w:val="22"/>
        </w:rPr>
        <w:t xml:space="preserve"> –</w:t>
      </w:r>
      <w:r>
        <w:rPr>
          <w:sz w:val="22"/>
          <w:szCs w:val="22"/>
        </w:rPr>
        <w:t xml:space="preserve">  </w:t>
      </w:r>
      <w:r w:rsidRPr="002B6642">
        <w:rPr>
          <w:sz w:val="22"/>
          <w:szCs w:val="22"/>
        </w:rPr>
        <w:t>50 000,00 PLN</w:t>
      </w:r>
    </w:p>
    <w:p w14:paraId="63E35BAC" w14:textId="6FE8DD5A"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11 </w:t>
      </w:r>
      <w:r w:rsidRPr="002B6642">
        <w:rPr>
          <w:sz w:val="22"/>
          <w:szCs w:val="22"/>
        </w:rPr>
        <w:t xml:space="preserve"> –</w:t>
      </w:r>
      <w:r w:rsidR="00A42061">
        <w:rPr>
          <w:sz w:val="22"/>
          <w:szCs w:val="22"/>
          <w:lang w:val="pl-PL"/>
        </w:rPr>
        <w:t xml:space="preserve"> </w:t>
      </w:r>
      <w:r w:rsidRPr="002B6642">
        <w:rPr>
          <w:sz w:val="22"/>
          <w:szCs w:val="22"/>
        </w:rPr>
        <w:t>25 000,00 PLN</w:t>
      </w:r>
    </w:p>
    <w:p w14:paraId="2440BF0F" w14:textId="3B5AA5E7"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12 </w:t>
      </w:r>
      <w:r w:rsidRPr="002B6642">
        <w:rPr>
          <w:sz w:val="22"/>
          <w:szCs w:val="22"/>
        </w:rPr>
        <w:t>–</w:t>
      </w:r>
      <w:r>
        <w:rPr>
          <w:sz w:val="22"/>
          <w:szCs w:val="22"/>
        </w:rPr>
        <w:t xml:space="preserve">  </w:t>
      </w:r>
      <w:r w:rsidRPr="002B6642">
        <w:rPr>
          <w:sz w:val="22"/>
          <w:szCs w:val="22"/>
        </w:rPr>
        <w:t>15 000,00 PLN</w:t>
      </w:r>
    </w:p>
    <w:p w14:paraId="62EE79AA" w14:textId="5F491721"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13 </w:t>
      </w:r>
      <w:r w:rsidRPr="002B6642">
        <w:rPr>
          <w:sz w:val="22"/>
          <w:szCs w:val="22"/>
        </w:rPr>
        <w:t xml:space="preserve"> –</w:t>
      </w:r>
      <w:r>
        <w:rPr>
          <w:sz w:val="22"/>
          <w:szCs w:val="22"/>
        </w:rPr>
        <w:t xml:space="preserve"> </w:t>
      </w:r>
      <w:r w:rsidRPr="002B6642">
        <w:rPr>
          <w:sz w:val="22"/>
          <w:szCs w:val="22"/>
        </w:rPr>
        <w:t>8 000,00 PLN</w:t>
      </w:r>
    </w:p>
    <w:p w14:paraId="71BE5914" w14:textId="751FE330"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14  - </w:t>
      </w:r>
      <w:r w:rsidRPr="002B6642">
        <w:rPr>
          <w:sz w:val="22"/>
          <w:szCs w:val="22"/>
        </w:rPr>
        <w:t>10 000,00 PLN</w:t>
      </w:r>
    </w:p>
    <w:p w14:paraId="1D0CA814" w14:textId="61EBAF85" w:rsidR="002B6642" w:rsidRPr="002B6642" w:rsidRDefault="002B6642" w:rsidP="002B6642">
      <w:pPr>
        <w:pStyle w:val="Akapitzlist"/>
        <w:tabs>
          <w:tab w:val="left" w:pos="353"/>
        </w:tabs>
        <w:ind w:left="70"/>
        <w:jc w:val="both"/>
        <w:rPr>
          <w:sz w:val="22"/>
          <w:szCs w:val="22"/>
          <w:lang w:val="pl-PL"/>
        </w:rPr>
      </w:pPr>
      <w:r>
        <w:rPr>
          <w:sz w:val="22"/>
          <w:szCs w:val="22"/>
        </w:rPr>
        <w:t xml:space="preserve">-  część </w:t>
      </w:r>
      <w:r>
        <w:rPr>
          <w:sz w:val="22"/>
          <w:szCs w:val="22"/>
          <w:lang w:val="pl-PL"/>
        </w:rPr>
        <w:t xml:space="preserve"> 15 </w:t>
      </w:r>
      <w:r w:rsidRPr="002B6642">
        <w:rPr>
          <w:sz w:val="22"/>
          <w:szCs w:val="22"/>
        </w:rPr>
        <w:t>-</w:t>
      </w:r>
      <w:r>
        <w:rPr>
          <w:sz w:val="22"/>
          <w:szCs w:val="22"/>
        </w:rPr>
        <w:t xml:space="preserve">  </w:t>
      </w:r>
      <w:r w:rsidRPr="002B6642">
        <w:rPr>
          <w:sz w:val="22"/>
          <w:szCs w:val="22"/>
        </w:rPr>
        <w:t>32 000,00 PLN</w:t>
      </w:r>
    </w:p>
    <w:p w14:paraId="05499A62" w14:textId="63B65911" w:rsidR="00C22CE1" w:rsidRPr="00C22CE1" w:rsidRDefault="00C22CE1" w:rsidP="007E5946">
      <w:pPr>
        <w:jc w:val="both"/>
        <w:rPr>
          <w:sz w:val="22"/>
          <w:szCs w:val="22"/>
        </w:rPr>
      </w:pPr>
      <w:r w:rsidRPr="00C22CE1">
        <w:rPr>
          <w:sz w:val="22"/>
          <w:szCs w:val="22"/>
        </w:rPr>
        <w:t>Jeżeli Wykonawca składa ofertę</w:t>
      </w:r>
      <w:r w:rsidR="007A174F">
        <w:rPr>
          <w:sz w:val="22"/>
          <w:szCs w:val="22"/>
        </w:rPr>
        <w:t xml:space="preserve"> </w:t>
      </w:r>
      <w:r w:rsidRPr="00C22CE1">
        <w:rPr>
          <w:sz w:val="22"/>
          <w:szCs w:val="22"/>
        </w:rPr>
        <w:t xml:space="preserve">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0216B5">
      <w:pPr>
        <w:widowControl w:val="0"/>
        <w:numPr>
          <w:ilvl w:val="0"/>
          <w:numId w:val="21"/>
        </w:numPr>
        <w:tabs>
          <w:tab w:val="left" w:pos="1418"/>
        </w:tabs>
        <w:ind w:left="284" w:hanging="284"/>
        <w:jc w:val="both"/>
        <w:rPr>
          <w:rFonts w:eastAsia="Tahoma"/>
          <w:sz w:val="22"/>
          <w:szCs w:val="22"/>
          <w:lang w:bidi="pl-PL"/>
        </w:rPr>
      </w:pPr>
      <w:bookmarkStart w:id="72" w:name="bookmark94"/>
      <w:bookmarkEnd w:id="71"/>
      <w:bookmarkEnd w:id="72"/>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48803A0E" w:rsidR="00551996" w:rsidRPr="0047048C" w:rsidRDefault="00C10DEF" w:rsidP="001A468D">
      <w:pPr>
        <w:widowControl w:val="0"/>
        <w:jc w:val="both"/>
        <w:rPr>
          <w:bCs/>
          <w:sz w:val="22"/>
          <w:szCs w:val="22"/>
        </w:rPr>
      </w:pPr>
      <w:r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tym okresie</w:t>
      </w:r>
      <w:bookmarkStart w:id="73" w:name="_Hlk74829925"/>
      <w:r w:rsidR="00551996" w:rsidRPr="00551996">
        <w:rPr>
          <w:sz w:val="22"/>
          <w:szCs w:val="22"/>
        </w:rPr>
        <w:t xml:space="preserve">,  co najmniej </w:t>
      </w:r>
      <w:r w:rsidR="00E65799">
        <w:rPr>
          <w:sz w:val="22"/>
          <w:szCs w:val="22"/>
        </w:rPr>
        <w:t>dwóch</w:t>
      </w:r>
      <w:r w:rsidR="00551996" w:rsidRPr="00551996">
        <w:rPr>
          <w:sz w:val="22"/>
          <w:szCs w:val="22"/>
        </w:rPr>
        <w:t xml:space="preserve"> dostaw na każdą </w:t>
      </w:r>
      <w:r w:rsidR="00551996" w:rsidRPr="0047048C">
        <w:rPr>
          <w:sz w:val="22"/>
          <w:szCs w:val="22"/>
        </w:rPr>
        <w:t>część o wartości nie mniejszej niż:</w:t>
      </w:r>
    </w:p>
    <w:p w14:paraId="499374B0" w14:textId="224C38CC" w:rsidR="00A0600F" w:rsidRPr="0047048C" w:rsidRDefault="00A0600F" w:rsidP="000216B5">
      <w:pPr>
        <w:pStyle w:val="Akapitzlist"/>
        <w:widowControl w:val="0"/>
        <w:numPr>
          <w:ilvl w:val="0"/>
          <w:numId w:val="54"/>
        </w:numPr>
        <w:ind w:left="426" w:hanging="426"/>
        <w:jc w:val="both"/>
        <w:rPr>
          <w:sz w:val="22"/>
          <w:szCs w:val="22"/>
        </w:rPr>
      </w:pPr>
      <w:bookmarkStart w:id="74" w:name="_Hlk86320079"/>
      <w:r w:rsidRPr="0047048C">
        <w:rPr>
          <w:sz w:val="22"/>
          <w:szCs w:val="22"/>
        </w:rPr>
        <w:t>dla części 1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761761" w:rsidRPr="0047048C">
        <w:rPr>
          <w:sz w:val="22"/>
          <w:szCs w:val="22"/>
          <w:lang w:val="pl-PL"/>
        </w:rPr>
        <w:t xml:space="preserve"> </w:t>
      </w:r>
      <w:r w:rsidR="002B6642">
        <w:rPr>
          <w:sz w:val="22"/>
          <w:szCs w:val="22"/>
        </w:rPr>
        <w:t>1</w:t>
      </w:r>
      <w:r w:rsidR="002B6642">
        <w:rPr>
          <w:sz w:val="22"/>
          <w:szCs w:val="22"/>
          <w:lang w:val="pl-PL"/>
        </w:rPr>
        <w:t xml:space="preserve">20 </w:t>
      </w:r>
      <w:r w:rsidR="000E2B32">
        <w:rPr>
          <w:sz w:val="22"/>
          <w:szCs w:val="22"/>
        </w:rPr>
        <w:t>000,00</w:t>
      </w:r>
      <w:r w:rsidR="00DE510E" w:rsidRPr="0047048C">
        <w:rPr>
          <w:sz w:val="22"/>
          <w:szCs w:val="22"/>
          <w:lang w:val="pl-PL"/>
        </w:rPr>
        <w:t xml:space="preserve"> </w:t>
      </w:r>
      <w:r w:rsidRPr="0047048C">
        <w:rPr>
          <w:sz w:val="22"/>
          <w:szCs w:val="22"/>
        </w:rPr>
        <w:t>zł brutto każda,</w:t>
      </w:r>
    </w:p>
    <w:p w14:paraId="38F05BE7" w14:textId="38B3F770" w:rsidR="00A0600F" w:rsidRPr="0047048C" w:rsidRDefault="00DE510E" w:rsidP="000216B5">
      <w:pPr>
        <w:pStyle w:val="Akapitzlist"/>
        <w:widowControl w:val="0"/>
        <w:numPr>
          <w:ilvl w:val="0"/>
          <w:numId w:val="54"/>
        </w:numPr>
        <w:ind w:left="426" w:hanging="426"/>
        <w:jc w:val="both"/>
        <w:rPr>
          <w:sz w:val="22"/>
          <w:szCs w:val="22"/>
        </w:rPr>
      </w:pPr>
      <w:r w:rsidRPr="0047048C">
        <w:rPr>
          <w:sz w:val="22"/>
          <w:szCs w:val="22"/>
        </w:rPr>
        <w:t xml:space="preserve">dla części </w:t>
      </w:r>
      <w:r w:rsidR="003F40F5">
        <w:rPr>
          <w:sz w:val="22"/>
          <w:szCs w:val="22"/>
          <w:lang w:val="pl-PL"/>
        </w:rPr>
        <w:t>2</w:t>
      </w:r>
      <w:r w:rsidR="00A0600F" w:rsidRPr="0047048C">
        <w:rPr>
          <w:sz w:val="22"/>
          <w:szCs w:val="22"/>
        </w:rPr>
        <w:t xml:space="preserve"> zamówienia dwóch dostaw</w:t>
      </w:r>
      <w:r w:rsidR="00761761" w:rsidRPr="0047048C">
        <w:rPr>
          <w:sz w:val="22"/>
          <w:szCs w:val="22"/>
          <w:lang w:val="pl-PL"/>
        </w:rPr>
        <w:t xml:space="preserve"> zgodnie z opisem przedmiotem zamówienia</w:t>
      </w:r>
      <w:r w:rsidR="00A0600F" w:rsidRPr="0047048C">
        <w:rPr>
          <w:sz w:val="22"/>
          <w:szCs w:val="22"/>
        </w:rPr>
        <w:t>, na kwotę nie mniejszą niż</w:t>
      </w:r>
      <w:r w:rsidR="00761761" w:rsidRPr="0047048C">
        <w:rPr>
          <w:sz w:val="22"/>
          <w:szCs w:val="22"/>
          <w:lang w:val="pl-PL"/>
        </w:rPr>
        <w:t xml:space="preserve"> </w:t>
      </w:r>
      <w:r w:rsidR="002B6642">
        <w:rPr>
          <w:sz w:val="22"/>
          <w:szCs w:val="22"/>
          <w:lang w:val="pl-PL"/>
        </w:rPr>
        <w:t>4</w:t>
      </w:r>
      <w:r w:rsidRPr="0047048C">
        <w:rPr>
          <w:sz w:val="22"/>
          <w:szCs w:val="22"/>
        </w:rPr>
        <w:t xml:space="preserve">0 000,00 </w:t>
      </w:r>
      <w:r w:rsidR="00A0600F" w:rsidRPr="0047048C">
        <w:rPr>
          <w:sz w:val="22"/>
          <w:szCs w:val="22"/>
        </w:rPr>
        <w:t>zł brutto każda,</w:t>
      </w:r>
    </w:p>
    <w:p w14:paraId="78029032" w14:textId="55A3B6D8"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3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DE510E" w:rsidRPr="0047048C">
        <w:rPr>
          <w:sz w:val="22"/>
          <w:szCs w:val="22"/>
          <w:lang w:val="pl-PL"/>
        </w:rPr>
        <w:t xml:space="preserve"> </w:t>
      </w:r>
      <w:r w:rsidR="002B6642">
        <w:rPr>
          <w:sz w:val="22"/>
          <w:szCs w:val="22"/>
        </w:rPr>
        <w:t>1</w:t>
      </w:r>
      <w:r w:rsidR="002B6642">
        <w:rPr>
          <w:sz w:val="22"/>
          <w:szCs w:val="22"/>
          <w:lang w:val="pl-PL"/>
        </w:rPr>
        <w:t>6</w:t>
      </w:r>
      <w:r w:rsidR="00DE510E" w:rsidRPr="0047048C">
        <w:rPr>
          <w:sz w:val="22"/>
          <w:szCs w:val="22"/>
        </w:rPr>
        <w:t xml:space="preserve"> 000,00 </w:t>
      </w:r>
      <w:r w:rsidR="0065693E" w:rsidRPr="0047048C">
        <w:rPr>
          <w:sz w:val="22"/>
          <w:szCs w:val="22"/>
          <w:lang w:val="pl-PL"/>
        </w:rPr>
        <w:t xml:space="preserve"> </w:t>
      </w:r>
      <w:r w:rsidRPr="0047048C">
        <w:rPr>
          <w:sz w:val="22"/>
          <w:szCs w:val="22"/>
        </w:rPr>
        <w:t>zł brutto każda,</w:t>
      </w:r>
    </w:p>
    <w:p w14:paraId="1562C1DB" w14:textId="088DACF4"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4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2B6642">
        <w:rPr>
          <w:sz w:val="22"/>
          <w:szCs w:val="22"/>
          <w:lang w:val="pl-PL"/>
        </w:rPr>
        <w:t>47</w:t>
      </w:r>
      <w:r w:rsidR="00DE510E" w:rsidRPr="0047048C">
        <w:rPr>
          <w:sz w:val="22"/>
          <w:szCs w:val="22"/>
        </w:rPr>
        <w:t xml:space="preserve"> 000,00 </w:t>
      </w:r>
      <w:r w:rsidRPr="0047048C">
        <w:rPr>
          <w:sz w:val="22"/>
          <w:szCs w:val="22"/>
        </w:rPr>
        <w:t>zł brutto każda,</w:t>
      </w:r>
    </w:p>
    <w:p w14:paraId="08B3B36C" w14:textId="5321DE2F"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5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2B6642">
        <w:rPr>
          <w:sz w:val="22"/>
          <w:szCs w:val="22"/>
        </w:rPr>
        <w:t>1</w:t>
      </w:r>
      <w:r w:rsidR="002B6642">
        <w:rPr>
          <w:sz w:val="22"/>
          <w:szCs w:val="22"/>
          <w:lang w:val="pl-PL"/>
        </w:rPr>
        <w:t>7</w:t>
      </w:r>
      <w:r w:rsidR="00DE510E" w:rsidRPr="0047048C">
        <w:rPr>
          <w:sz w:val="22"/>
          <w:szCs w:val="22"/>
        </w:rPr>
        <w:t xml:space="preserve"> 000,00 </w:t>
      </w:r>
      <w:r w:rsidR="00DE510E" w:rsidRPr="0047048C">
        <w:rPr>
          <w:sz w:val="22"/>
          <w:szCs w:val="22"/>
          <w:lang w:val="pl-PL"/>
        </w:rPr>
        <w:t xml:space="preserve"> </w:t>
      </w:r>
      <w:r w:rsidRPr="0047048C">
        <w:rPr>
          <w:sz w:val="22"/>
          <w:szCs w:val="22"/>
        </w:rPr>
        <w:t>zł brutto każda,</w:t>
      </w:r>
    </w:p>
    <w:p w14:paraId="70F6E6EF" w14:textId="0AFB8832"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6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761761" w:rsidRPr="0047048C">
        <w:rPr>
          <w:sz w:val="22"/>
          <w:szCs w:val="22"/>
          <w:lang w:val="pl-PL"/>
        </w:rPr>
        <w:t xml:space="preserve"> </w:t>
      </w:r>
      <w:r w:rsidR="002B6642">
        <w:rPr>
          <w:sz w:val="22"/>
          <w:szCs w:val="22"/>
        </w:rPr>
        <w:t>2</w:t>
      </w:r>
      <w:r w:rsidR="002B6642">
        <w:rPr>
          <w:sz w:val="22"/>
          <w:szCs w:val="22"/>
          <w:lang w:val="pl-PL"/>
        </w:rPr>
        <w:t>5</w:t>
      </w:r>
      <w:r w:rsidR="00DE510E" w:rsidRPr="0047048C">
        <w:rPr>
          <w:sz w:val="22"/>
          <w:szCs w:val="22"/>
        </w:rPr>
        <w:t xml:space="preserve"> 000,00 </w:t>
      </w:r>
      <w:r w:rsidRPr="0047048C">
        <w:rPr>
          <w:sz w:val="22"/>
          <w:szCs w:val="22"/>
        </w:rPr>
        <w:t>zł brutto każda,</w:t>
      </w:r>
    </w:p>
    <w:p w14:paraId="4B066193" w14:textId="0A45B3A2"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7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2B6642">
        <w:rPr>
          <w:sz w:val="22"/>
          <w:szCs w:val="22"/>
        </w:rPr>
        <w:t>5</w:t>
      </w:r>
      <w:r w:rsidR="002B6642">
        <w:rPr>
          <w:sz w:val="22"/>
          <w:szCs w:val="22"/>
          <w:lang w:val="pl-PL"/>
        </w:rPr>
        <w:t>0</w:t>
      </w:r>
      <w:r w:rsidR="00DE510E" w:rsidRPr="0047048C">
        <w:rPr>
          <w:sz w:val="22"/>
          <w:szCs w:val="22"/>
        </w:rPr>
        <w:t xml:space="preserve"> 000,00 </w:t>
      </w:r>
      <w:r w:rsidRPr="0047048C">
        <w:rPr>
          <w:sz w:val="22"/>
          <w:szCs w:val="22"/>
        </w:rPr>
        <w:t>zł brutto każda,</w:t>
      </w:r>
    </w:p>
    <w:p w14:paraId="4EDA1CE4" w14:textId="66FC8149"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8 zamówienia dwóch dostaw</w:t>
      </w:r>
      <w:r w:rsidR="00761761" w:rsidRPr="0047048C">
        <w:rPr>
          <w:sz w:val="22"/>
          <w:szCs w:val="22"/>
          <w:lang w:val="pl-PL"/>
        </w:rPr>
        <w:t xml:space="preserve"> zgodnie z opisem przedmiotem zamówienia</w:t>
      </w:r>
      <w:r w:rsidRPr="0047048C">
        <w:rPr>
          <w:sz w:val="22"/>
          <w:szCs w:val="22"/>
        </w:rPr>
        <w:t xml:space="preserve">, na kwotę nie </w:t>
      </w:r>
      <w:r w:rsidRPr="0047048C">
        <w:rPr>
          <w:sz w:val="22"/>
          <w:szCs w:val="22"/>
        </w:rPr>
        <w:lastRenderedPageBreak/>
        <w:t xml:space="preserve">mniejszą niż </w:t>
      </w:r>
      <w:r w:rsidR="002B6642">
        <w:rPr>
          <w:sz w:val="22"/>
          <w:szCs w:val="22"/>
        </w:rPr>
        <w:t>1</w:t>
      </w:r>
      <w:r w:rsidR="002B6642">
        <w:rPr>
          <w:sz w:val="22"/>
          <w:szCs w:val="22"/>
          <w:lang w:val="pl-PL"/>
        </w:rPr>
        <w:t>00</w:t>
      </w:r>
      <w:r w:rsidR="00DE510E" w:rsidRPr="0047048C">
        <w:rPr>
          <w:sz w:val="22"/>
          <w:szCs w:val="22"/>
        </w:rPr>
        <w:t xml:space="preserve"> 000,00 </w:t>
      </w:r>
      <w:r w:rsidRPr="0047048C">
        <w:rPr>
          <w:sz w:val="22"/>
          <w:szCs w:val="22"/>
        </w:rPr>
        <w:t>zł brutto każda,</w:t>
      </w:r>
    </w:p>
    <w:p w14:paraId="20934486" w14:textId="793A8CA3"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9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47048C" w:rsidRPr="0047048C">
        <w:rPr>
          <w:sz w:val="22"/>
          <w:szCs w:val="22"/>
          <w:lang w:val="pl-PL"/>
        </w:rPr>
        <w:t xml:space="preserve"> </w:t>
      </w:r>
      <w:r w:rsidR="002B6642">
        <w:rPr>
          <w:sz w:val="22"/>
          <w:szCs w:val="22"/>
        </w:rPr>
        <w:t>1</w:t>
      </w:r>
      <w:r w:rsidR="002B6642">
        <w:rPr>
          <w:sz w:val="22"/>
          <w:szCs w:val="22"/>
          <w:lang w:val="pl-PL"/>
        </w:rPr>
        <w:t xml:space="preserve">5 </w:t>
      </w:r>
      <w:r w:rsidR="0047048C" w:rsidRPr="0047048C">
        <w:rPr>
          <w:sz w:val="22"/>
          <w:szCs w:val="22"/>
        </w:rPr>
        <w:t xml:space="preserve">000,00 </w:t>
      </w:r>
      <w:r w:rsidRPr="0047048C">
        <w:rPr>
          <w:sz w:val="22"/>
          <w:szCs w:val="22"/>
        </w:rPr>
        <w:t xml:space="preserve"> zł brutto każda,</w:t>
      </w:r>
    </w:p>
    <w:p w14:paraId="4CB89F85" w14:textId="7B2AF022"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10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601A07" w:rsidRPr="0047048C">
        <w:rPr>
          <w:sz w:val="22"/>
          <w:szCs w:val="22"/>
          <w:lang w:val="pl-PL"/>
        </w:rPr>
        <w:t xml:space="preserve"> </w:t>
      </w:r>
      <w:r w:rsidR="002B6642">
        <w:rPr>
          <w:sz w:val="22"/>
          <w:szCs w:val="22"/>
        </w:rPr>
        <w:t>5</w:t>
      </w:r>
      <w:r w:rsidR="002B6642">
        <w:rPr>
          <w:sz w:val="22"/>
          <w:szCs w:val="22"/>
          <w:lang w:val="pl-PL"/>
        </w:rPr>
        <w:t>0</w:t>
      </w:r>
      <w:r w:rsidR="0047048C" w:rsidRPr="0047048C">
        <w:rPr>
          <w:sz w:val="22"/>
          <w:szCs w:val="22"/>
        </w:rPr>
        <w:t xml:space="preserve"> 000,00 </w:t>
      </w:r>
      <w:r w:rsidRPr="0047048C">
        <w:rPr>
          <w:sz w:val="22"/>
          <w:szCs w:val="22"/>
        </w:rPr>
        <w:t>zł brutto każda,</w:t>
      </w:r>
    </w:p>
    <w:p w14:paraId="04F8DD9D" w14:textId="2CE9F215" w:rsidR="00DE510E" w:rsidRPr="0047048C" w:rsidRDefault="00DE510E" w:rsidP="000216B5">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1</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002B6642">
        <w:rPr>
          <w:sz w:val="22"/>
          <w:szCs w:val="22"/>
          <w:lang w:val="pl-PL"/>
        </w:rPr>
        <w:t xml:space="preserve"> 25</w:t>
      </w:r>
      <w:r w:rsidR="0047048C" w:rsidRPr="0047048C">
        <w:rPr>
          <w:sz w:val="22"/>
          <w:szCs w:val="22"/>
        </w:rPr>
        <w:t xml:space="preserve"> 000,00 </w:t>
      </w:r>
      <w:r w:rsidRPr="0047048C">
        <w:rPr>
          <w:sz w:val="22"/>
          <w:szCs w:val="22"/>
          <w:lang w:val="pl-PL"/>
        </w:rPr>
        <w:t xml:space="preserve"> </w:t>
      </w:r>
      <w:r w:rsidRPr="0047048C">
        <w:rPr>
          <w:sz w:val="22"/>
          <w:szCs w:val="22"/>
        </w:rPr>
        <w:t>zł brutto każda,</w:t>
      </w:r>
    </w:p>
    <w:p w14:paraId="001A2098" w14:textId="040EA3F7" w:rsidR="00DE510E" w:rsidRPr="0047048C" w:rsidRDefault="00DE510E" w:rsidP="000216B5">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2</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0047048C" w:rsidRPr="0047048C">
        <w:rPr>
          <w:sz w:val="22"/>
          <w:szCs w:val="22"/>
          <w:lang w:val="pl-PL"/>
        </w:rPr>
        <w:t xml:space="preserve"> </w:t>
      </w:r>
      <w:r w:rsidR="003F4C34">
        <w:rPr>
          <w:sz w:val="22"/>
          <w:szCs w:val="22"/>
          <w:lang w:val="pl-PL"/>
        </w:rPr>
        <w:t>15</w:t>
      </w:r>
      <w:r w:rsidR="0047048C" w:rsidRPr="0047048C">
        <w:rPr>
          <w:sz w:val="22"/>
          <w:szCs w:val="22"/>
        </w:rPr>
        <w:t xml:space="preserve"> 000,00 </w:t>
      </w:r>
      <w:r w:rsidRPr="0047048C">
        <w:rPr>
          <w:sz w:val="22"/>
          <w:szCs w:val="22"/>
          <w:lang w:val="pl-PL"/>
        </w:rPr>
        <w:t xml:space="preserve"> </w:t>
      </w:r>
      <w:r w:rsidRPr="0047048C">
        <w:rPr>
          <w:sz w:val="22"/>
          <w:szCs w:val="22"/>
        </w:rPr>
        <w:t>zł brutto każda,</w:t>
      </w:r>
    </w:p>
    <w:p w14:paraId="34C6045F" w14:textId="40B4FDDE" w:rsidR="00DE510E" w:rsidRPr="0047048C" w:rsidRDefault="00DE510E" w:rsidP="000216B5">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3</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0047048C" w:rsidRPr="0047048C">
        <w:rPr>
          <w:sz w:val="22"/>
          <w:szCs w:val="22"/>
          <w:lang w:val="pl-PL"/>
        </w:rPr>
        <w:t xml:space="preserve"> </w:t>
      </w:r>
      <w:r w:rsidR="0047048C" w:rsidRPr="0047048C">
        <w:rPr>
          <w:sz w:val="22"/>
          <w:szCs w:val="22"/>
        </w:rPr>
        <w:t xml:space="preserve">8 000,00 </w:t>
      </w:r>
      <w:r w:rsidRPr="0047048C">
        <w:rPr>
          <w:sz w:val="22"/>
          <w:szCs w:val="22"/>
          <w:lang w:val="pl-PL"/>
        </w:rPr>
        <w:t xml:space="preserve"> </w:t>
      </w:r>
      <w:r w:rsidRPr="0047048C">
        <w:rPr>
          <w:sz w:val="22"/>
          <w:szCs w:val="22"/>
        </w:rPr>
        <w:t>zł brutto każda,</w:t>
      </w:r>
    </w:p>
    <w:p w14:paraId="5FB1D9BA" w14:textId="77777777" w:rsidR="003F4C34" w:rsidRPr="003F4C34" w:rsidRDefault="00DE510E" w:rsidP="003F4C34">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4</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sidR="003F4C34">
        <w:rPr>
          <w:sz w:val="22"/>
          <w:szCs w:val="22"/>
          <w:lang w:val="pl-PL"/>
        </w:rPr>
        <w:t>10</w:t>
      </w:r>
      <w:r w:rsidR="0047048C" w:rsidRPr="0047048C">
        <w:rPr>
          <w:sz w:val="22"/>
          <w:szCs w:val="22"/>
        </w:rPr>
        <w:t xml:space="preserve"> 000,00 </w:t>
      </w:r>
      <w:r w:rsidR="0047048C" w:rsidRPr="0047048C">
        <w:rPr>
          <w:sz w:val="22"/>
          <w:szCs w:val="22"/>
          <w:lang w:val="pl-PL"/>
        </w:rPr>
        <w:t xml:space="preserve"> </w:t>
      </w:r>
      <w:r w:rsidRPr="0047048C">
        <w:rPr>
          <w:sz w:val="22"/>
          <w:szCs w:val="22"/>
        </w:rPr>
        <w:t>zł brutto każda,</w:t>
      </w:r>
    </w:p>
    <w:p w14:paraId="0251EF18" w14:textId="257B45EA" w:rsidR="003F4C34" w:rsidRPr="003F4C34" w:rsidRDefault="003F4C34" w:rsidP="003F4C34">
      <w:pPr>
        <w:pStyle w:val="Akapitzlist"/>
        <w:widowControl w:val="0"/>
        <w:numPr>
          <w:ilvl w:val="0"/>
          <w:numId w:val="54"/>
        </w:numPr>
        <w:ind w:left="426" w:hanging="426"/>
        <w:jc w:val="both"/>
        <w:rPr>
          <w:sz w:val="22"/>
          <w:szCs w:val="22"/>
        </w:rPr>
      </w:pPr>
      <w:r w:rsidRPr="003F4C34">
        <w:rPr>
          <w:sz w:val="22"/>
          <w:szCs w:val="22"/>
        </w:rPr>
        <w:t>dla części 1</w:t>
      </w:r>
      <w:r>
        <w:rPr>
          <w:sz w:val="22"/>
          <w:szCs w:val="22"/>
          <w:lang w:val="pl-PL"/>
        </w:rPr>
        <w:t>5</w:t>
      </w:r>
      <w:r w:rsidRPr="003F4C34">
        <w:rPr>
          <w:sz w:val="22"/>
          <w:szCs w:val="22"/>
        </w:rPr>
        <w:t xml:space="preserve"> zamówienia dwóch dostaw</w:t>
      </w:r>
      <w:r w:rsidRPr="003F4C34">
        <w:rPr>
          <w:sz w:val="22"/>
          <w:szCs w:val="22"/>
          <w:lang w:val="pl-PL"/>
        </w:rPr>
        <w:t xml:space="preserve"> zgodnie z opisem przedmiotem zamówienia</w:t>
      </w:r>
      <w:r w:rsidRPr="003F4C34">
        <w:rPr>
          <w:sz w:val="22"/>
          <w:szCs w:val="22"/>
        </w:rPr>
        <w:t>, na kwotę nie mniejszą niż</w:t>
      </w:r>
      <w:r w:rsidRPr="003F4C34">
        <w:rPr>
          <w:sz w:val="22"/>
          <w:szCs w:val="22"/>
          <w:lang w:val="pl-PL"/>
        </w:rPr>
        <w:t xml:space="preserve"> </w:t>
      </w:r>
      <w:r>
        <w:rPr>
          <w:sz w:val="22"/>
          <w:szCs w:val="22"/>
          <w:lang w:val="pl-PL"/>
        </w:rPr>
        <w:t>32</w:t>
      </w:r>
      <w:r w:rsidRPr="003F4C34">
        <w:rPr>
          <w:sz w:val="22"/>
          <w:szCs w:val="22"/>
        </w:rPr>
        <w:t xml:space="preserve"> 000,00 </w:t>
      </w:r>
      <w:r w:rsidRPr="003F4C34">
        <w:rPr>
          <w:sz w:val="22"/>
          <w:szCs w:val="22"/>
          <w:lang w:val="pl-PL"/>
        </w:rPr>
        <w:t xml:space="preserve"> </w:t>
      </w:r>
      <w:r w:rsidRPr="003F4C34">
        <w:rPr>
          <w:sz w:val="22"/>
          <w:szCs w:val="22"/>
        </w:rPr>
        <w:t>zł brutto każda,</w:t>
      </w:r>
    </w:p>
    <w:bookmarkEnd w:id="74"/>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0216B5">
      <w:pPr>
        <w:widowControl w:val="0"/>
        <w:numPr>
          <w:ilvl w:val="0"/>
          <w:numId w:val="22"/>
        </w:numPr>
        <w:tabs>
          <w:tab w:val="left" w:pos="0"/>
          <w:tab w:val="left" w:pos="142"/>
        </w:tabs>
        <w:ind w:left="284" w:hanging="284"/>
        <w:jc w:val="both"/>
        <w:rPr>
          <w:rFonts w:eastAsia="Tahoma"/>
          <w:sz w:val="22"/>
          <w:szCs w:val="22"/>
          <w:lang w:bidi="pl-PL"/>
        </w:rPr>
      </w:pPr>
      <w:bookmarkStart w:id="75" w:name="bookmark95"/>
      <w:bookmarkEnd w:id="73"/>
      <w:bookmarkEnd w:id="75"/>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6" w:name="bookmark96"/>
      <w:bookmarkEnd w:id="76"/>
    </w:p>
    <w:p w14:paraId="16CDD74C" w14:textId="77777777" w:rsidR="009F59D9" w:rsidRDefault="00B64271" w:rsidP="000216B5">
      <w:pPr>
        <w:widowControl w:val="0"/>
        <w:numPr>
          <w:ilvl w:val="0"/>
          <w:numId w:val="22"/>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7" w:name="bookmark97"/>
      <w:bookmarkEnd w:id="77"/>
    </w:p>
    <w:p w14:paraId="48217CE4" w14:textId="0583D4F9" w:rsidR="009F59D9" w:rsidRDefault="00B64271" w:rsidP="000216B5">
      <w:pPr>
        <w:widowControl w:val="0"/>
        <w:numPr>
          <w:ilvl w:val="0"/>
          <w:numId w:val="22"/>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8" w:name="bookmark98"/>
      <w:bookmarkEnd w:id="78"/>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0216B5">
      <w:pPr>
        <w:widowControl w:val="0"/>
        <w:numPr>
          <w:ilvl w:val="0"/>
          <w:numId w:val="22"/>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79" w:name="bookmark99"/>
      <w:bookmarkEnd w:id="79"/>
      <w:r w:rsidRPr="00B64271">
        <w:rPr>
          <w:rFonts w:eastAsia="Tahoma"/>
          <w:sz w:val="22"/>
          <w:szCs w:val="22"/>
          <w:lang w:bidi="pl-PL"/>
        </w:rPr>
        <w:t>zakres dostępnych Wykonawcy zasobów podmiotu udostępniającego zasoby;</w:t>
      </w:r>
    </w:p>
    <w:p w14:paraId="57FE1A28"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0" w:name="bookmark100"/>
      <w:bookmarkEnd w:id="80"/>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1" w:name="bookmark101"/>
      <w:bookmarkEnd w:id="81"/>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bookmarkStart w:id="82" w:name="bookmark102"/>
      <w:bookmarkEnd w:id="82"/>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3" w:name="bookmark103"/>
      <w:bookmarkEnd w:id="83"/>
    </w:p>
    <w:p w14:paraId="05264502"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4" w:name="bookmark104"/>
      <w:bookmarkEnd w:id="84"/>
    </w:p>
    <w:p w14:paraId="17FDFAE6"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w:t>
      </w:r>
      <w:r w:rsidRPr="009F59D9">
        <w:rPr>
          <w:rFonts w:eastAsia="Tahoma"/>
          <w:sz w:val="22"/>
          <w:szCs w:val="22"/>
          <w:lang w:bidi="pl-PL"/>
        </w:rPr>
        <w:lastRenderedPageBreak/>
        <w:t xml:space="preserve">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5" w:name="bookmark105"/>
      <w:bookmarkEnd w:id="85"/>
    </w:p>
    <w:p w14:paraId="0C148723" w14:textId="058F1085" w:rsidR="00AE2833"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0216B5">
      <w:pPr>
        <w:widowControl w:val="0"/>
        <w:numPr>
          <w:ilvl w:val="0"/>
          <w:numId w:val="24"/>
        </w:numPr>
        <w:tabs>
          <w:tab w:val="left" w:pos="284"/>
        </w:tabs>
        <w:ind w:left="284" w:hanging="284"/>
        <w:jc w:val="both"/>
        <w:rPr>
          <w:rFonts w:eastAsia="Tahoma"/>
          <w:sz w:val="22"/>
          <w:szCs w:val="22"/>
          <w:lang w:bidi="pl-PL"/>
        </w:rPr>
      </w:pPr>
      <w:bookmarkStart w:id="86" w:name="bookmark106"/>
      <w:bookmarkEnd w:id="86"/>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7" w:name="bookmark107"/>
      <w:bookmarkEnd w:id="87"/>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8" w:name="bookmark108"/>
      <w:bookmarkEnd w:id="88"/>
      <w:r w:rsidRPr="00B64271">
        <w:rPr>
          <w:rFonts w:eastAsia="Tahoma"/>
          <w:sz w:val="22"/>
          <w:szCs w:val="22"/>
          <w:lang w:bidi="pl-PL"/>
        </w:rPr>
        <w:t>handlu ludźmi, o którym mowa w art. 189a KK,</w:t>
      </w:r>
    </w:p>
    <w:p w14:paraId="71709C5C"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9" w:name="bookmark109"/>
      <w:bookmarkEnd w:id="89"/>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0" w:name="bookmark110"/>
      <w:bookmarkEnd w:id="90"/>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1" w:name="bookmark111"/>
      <w:bookmarkEnd w:id="91"/>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2" w:name="bookmark112"/>
      <w:bookmarkEnd w:id="92"/>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3" w:name="bookmark113"/>
      <w:bookmarkEnd w:id="93"/>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4" w:name="bookmark114"/>
      <w:bookmarkEnd w:id="94"/>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5" w:name="bookmark115"/>
      <w:bookmarkEnd w:id="95"/>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6" w:name="bookmark116"/>
      <w:bookmarkEnd w:id="96"/>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7" w:name="bookmark117"/>
      <w:bookmarkEnd w:id="97"/>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8" w:name="bookmark118"/>
      <w:bookmarkEnd w:id="98"/>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9" w:name="bookmark119"/>
      <w:bookmarkEnd w:id="99"/>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w:t>
      </w:r>
      <w:r w:rsidRPr="00B64271">
        <w:rPr>
          <w:rFonts w:eastAsia="Tahoma"/>
          <w:sz w:val="22"/>
          <w:szCs w:val="22"/>
          <w:lang w:bidi="pl-PL"/>
        </w:rPr>
        <w:lastRenderedPageBreak/>
        <w:t xml:space="preserve">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0216B5">
      <w:pPr>
        <w:widowControl w:val="0"/>
        <w:numPr>
          <w:ilvl w:val="0"/>
          <w:numId w:val="26"/>
        </w:numPr>
        <w:tabs>
          <w:tab w:val="left" w:pos="284"/>
        </w:tabs>
        <w:ind w:left="284" w:hanging="284"/>
        <w:jc w:val="both"/>
        <w:rPr>
          <w:rFonts w:eastAsia="Tahoma"/>
          <w:sz w:val="22"/>
          <w:szCs w:val="22"/>
          <w:lang w:bidi="pl-PL"/>
        </w:rPr>
      </w:pPr>
      <w:bookmarkStart w:id="100" w:name="bookmark120"/>
      <w:bookmarkEnd w:id="100"/>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0216B5">
      <w:pPr>
        <w:pStyle w:val="Akapitzlist"/>
        <w:widowControl w:val="0"/>
        <w:numPr>
          <w:ilvl w:val="0"/>
          <w:numId w:val="26"/>
        </w:numPr>
        <w:tabs>
          <w:tab w:val="left" w:pos="-142"/>
          <w:tab w:val="left" w:pos="284"/>
        </w:tabs>
        <w:ind w:left="426" w:hanging="426"/>
        <w:jc w:val="both"/>
        <w:rPr>
          <w:rFonts w:eastAsia="Tahoma"/>
          <w:sz w:val="22"/>
          <w:szCs w:val="22"/>
          <w:lang w:bidi="pl-PL"/>
        </w:rPr>
      </w:pPr>
      <w:bookmarkStart w:id="101" w:name="bookmark121"/>
      <w:bookmarkEnd w:id="101"/>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2" w:name="bookmark122"/>
      <w:bookmarkEnd w:id="102"/>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3" w:name="bookmark123"/>
      <w:bookmarkEnd w:id="103"/>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0216B5">
      <w:pPr>
        <w:widowControl w:val="0"/>
        <w:numPr>
          <w:ilvl w:val="0"/>
          <w:numId w:val="26"/>
        </w:numPr>
        <w:tabs>
          <w:tab w:val="left" w:pos="284"/>
        </w:tabs>
        <w:ind w:left="284" w:hanging="284"/>
        <w:jc w:val="both"/>
        <w:rPr>
          <w:rFonts w:eastAsia="Tahoma"/>
          <w:sz w:val="22"/>
          <w:szCs w:val="22"/>
          <w:lang w:bidi="pl-PL"/>
        </w:rPr>
      </w:pPr>
      <w:bookmarkStart w:id="104" w:name="bookmark124"/>
      <w:bookmarkEnd w:id="104"/>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0216B5">
      <w:pPr>
        <w:widowControl w:val="0"/>
        <w:numPr>
          <w:ilvl w:val="0"/>
          <w:numId w:val="26"/>
        </w:numPr>
        <w:tabs>
          <w:tab w:val="left" w:pos="284"/>
        </w:tabs>
        <w:ind w:left="284" w:hanging="284"/>
        <w:jc w:val="both"/>
        <w:rPr>
          <w:rFonts w:eastAsia="Tahoma"/>
          <w:sz w:val="22"/>
          <w:szCs w:val="22"/>
          <w:lang w:bidi="pl-PL"/>
        </w:rPr>
      </w:pPr>
      <w:bookmarkStart w:id="105" w:name="bookmark125"/>
      <w:bookmarkEnd w:id="105"/>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6" w:name="bookmark126"/>
      <w:bookmarkStart w:id="107" w:name="bookmark127"/>
      <w:bookmarkStart w:id="108" w:name="bookmark128"/>
      <w:r w:rsidRPr="00B64271">
        <w:rPr>
          <w:rFonts w:eastAsia="Calibri"/>
          <w:b/>
          <w:bCs/>
          <w:sz w:val="22"/>
          <w:szCs w:val="22"/>
          <w:lang w:bidi="pl-PL"/>
        </w:rPr>
        <w:t>Rozdział IX.</w:t>
      </w:r>
      <w:bookmarkEnd w:id="106"/>
      <w:bookmarkEnd w:id="107"/>
      <w:bookmarkEnd w:id="108"/>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0216B5">
      <w:pPr>
        <w:widowControl w:val="0"/>
        <w:numPr>
          <w:ilvl w:val="0"/>
          <w:numId w:val="28"/>
        </w:numPr>
        <w:tabs>
          <w:tab w:val="left" w:pos="398"/>
        </w:tabs>
        <w:spacing w:after="120" w:line="264" w:lineRule="auto"/>
        <w:jc w:val="both"/>
        <w:rPr>
          <w:rFonts w:eastAsia="Tahoma"/>
          <w:sz w:val="22"/>
          <w:szCs w:val="22"/>
          <w:lang w:bidi="pl-PL"/>
        </w:rPr>
      </w:pPr>
      <w:bookmarkStart w:id="109" w:name="bookmark129"/>
      <w:bookmarkEnd w:id="109"/>
      <w:r w:rsidRPr="00B64271">
        <w:rPr>
          <w:rFonts w:eastAsia="Tahoma"/>
          <w:b/>
          <w:bCs/>
          <w:sz w:val="22"/>
          <w:szCs w:val="22"/>
          <w:lang w:bidi="pl-PL"/>
        </w:rPr>
        <w:t>WYKAZ DOKUMENTÓW</w:t>
      </w:r>
    </w:p>
    <w:p w14:paraId="33E358C8" w14:textId="6990CAA1" w:rsidR="00B64271" w:rsidRPr="00B64271" w:rsidRDefault="00B64271" w:rsidP="000216B5">
      <w:pPr>
        <w:widowControl w:val="0"/>
        <w:numPr>
          <w:ilvl w:val="0"/>
          <w:numId w:val="29"/>
        </w:numPr>
        <w:tabs>
          <w:tab w:val="left" w:pos="284"/>
        </w:tabs>
        <w:ind w:left="284" w:hanging="284"/>
        <w:jc w:val="both"/>
        <w:rPr>
          <w:rFonts w:eastAsia="Tahoma"/>
          <w:sz w:val="22"/>
          <w:szCs w:val="22"/>
          <w:lang w:bidi="pl-PL"/>
        </w:rPr>
      </w:pPr>
      <w:bookmarkStart w:id="110" w:name="bookmark130"/>
      <w:bookmarkEnd w:id="110"/>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0216B5">
      <w:pPr>
        <w:widowControl w:val="0"/>
        <w:numPr>
          <w:ilvl w:val="0"/>
          <w:numId w:val="30"/>
        </w:numPr>
        <w:tabs>
          <w:tab w:val="left" w:pos="284"/>
          <w:tab w:val="left" w:pos="851"/>
        </w:tabs>
        <w:ind w:left="284" w:hanging="284"/>
        <w:jc w:val="both"/>
        <w:rPr>
          <w:rFonts w:eastAsia="Tahoma"/>
          <w:sz w:val="22"/>
          <w:szCs w:val="22"/>
          <w:lang w:bidi="pl-PL"/>
        </w:rPr>
      </w:pPr>
      <w:bookmarkStart w:id="111" w:name="bookmark131"/>
      <w:bookmarkEnd w:id="111"/>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2" w:name="bookmark132"/>
      <w:bookmarkEnd w:id="112"/>
      <w:r w:rsidRPr="00B64271">
        <w:rPr>
          <w:rFonts w:eastAsia="Tahoma"/>
          <w:sz w:val="22"/>
          <w:szCs w:val="22"/>
          <w:lang w:bidi="pl-PL"/>
        </w:rPr>
        <w:t xml:space="preserve">Oświadczenie Wykonawcy o spełnianiu przez niego warunków udziału w postępowaniu - </w:t>
      </w:r>
      <w:r w:rsidRPr="00B64271">
        <w:rPr>
          <w:rFonts w:eastAsia="Tahoma"/>
          <w:sz w:val="22"/>
          <w:szCs w:val="22"/>
          <w:lang w:bidi="pl-PL"/>
        </w:rPr>
        <w:lastRenderedPageBreak/>
        <w:t xml:space="preserve">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3" w:name="bookmark133"/>
      <w:bookmarkEnd w:id="113"/>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4" w:name="bookmark134"/>
      <w:bookmarkEnd w:id="114"/>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5" w:name="bookmark135"/>
      <w:bookmarkEnd w:id="115"/>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0216B5">
      <w:pPr>
        <w:widowControl w:val="0"/>
        <w:numPr>
          <w:ilvl w:val="0"/>
          <w:numId w:val="56"/>
        </w:numPr>
        <w:tabs>
          <w:tab w:val="left" w:pos="284"/>
        </w:tabs>
        <w:jc w:val="both"/>
        <w:rPr>
          <w:rFonts w:eastAsia="Tahoma"/>
          <w:b/>
          <w:sz w:val="22"/>
          <w:szCs w:val="22"/>
          <w:lang w:bidi="pl-PL"/>
        </w:rPr>
      </w:pPr>
      <w:bookmarkStart w:id="116" w:name="bookmark136"/>
      <w:bookmarkEnd w:id="116"/>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17" w:name="bookmark137"/>
      <w:bookmarkEnd w:id="117"/>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0216B5">
      <w:pPr>
        <w:widowControl w:val="0"/>
        <w:numPr>
          <w:ilvl w:val="0"/>
          <w:numId w:val="31"/>
        </w:numPr>
        <w:tabs>
          <w:tab w:val="left" w:pos="284"/>
        </w:tabs>
        <w:ind w:left="284" w:hanging="284"/>
        <w:jc w:val="both"/>
        <w:rPr>
          <w:rFonts w:eastAsia="Tahoma"/>
          <w:sz w:val="22"/>
          <w:szCs w:val="22"/>
          <w:lang w:bidi="pl-PL"/>
        </w:rPr>
      </w:pPr>
      <w:bookmarkStart w:id="118" w:name="bookmark138"/>
      <w:bookmarkEnd w:id="118"/>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0216B5">
      <w:pPr>
        <w:widowControl w:val="0"/>
        <w:numPr>
          <w:ilvl w:val="0"/>
          <w:numId w:val="31"/>
        </w:numPr>
        <w:tabs>
          <w:tab w:val="left" w:pos="284"/>
          <w:tab w:val="left" w:pos="1850"/>
          <w:tab w:val="left" w:pos="2315"/>
          <w:tab w:val="left" w:pos="2776"/>
          <w:tab w:val="left" w:pos="2982"/>
        </w:tabs>
        <w:ind w:left="284" w:hanging="284"/>
        <w:jc w:val="both"/>
        <w:rPr>
          <w:rFonts w:eastAsia="Tahoma"/>
          <w:sz w:val="22"/>
          <w:szCs w:val="22"/>
          <w:lang w:bidi="pl-PL"/>
        </w:rPr>
      </w:pPr>
      <w:bookmarkStart w:id="119" w:name="bookmark139"/>
      <w:bookmarkEnd w:id="119"/>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Default="00B64271" w:rsidP="000216B5">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bookmarkStart w:id="120" w:name="bookmark140"/>
      <w:bookmarkEnd w:id="120"/>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7D0FA6A8" w14:textId="41F3DBC1" w:rsidR="00470041" w:rsidRPr="00470041" w:rsidRDefault="00470041" w:rsidP="00470041">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w:t>
      </w:r>
      <w:r>
        <w:rPr>
          <w:rFonts w:eastAsia="Tahoma"/>
          <w:sz w:val="22"/>
          <w:szCs w:val="22"/>
          <w:lang w:bidi="pl-PL"/>
        </w:rPr>
        <w:t>,</w:t>
      </w:r>
    </w:p>
    <w:p w14:paraId="63F899B4" w14:textId="77777777" w:rsidR="00B64271" w:rsidRPr="00063766" w:rsidRDefault="00B64271" w:rsidP="000216B5">
      <w:pPr>
        <w:widowControl w:val="0"/>
        <w:numPr>
          <w:ilvl w:val="0"/>
          <w:numId w:val="31"/>
        </w:numPr>
        <w:tabs>
          <w:tab w:val="left" w:pos="284"/>
        </w:tabs>
        <w:ind w:left="284" w:hanging="284"/>
        <w:jc w:val="both"/>
        <w:rPr>
          <w:rFonts w:eastAsia="Tahoma"/>
          <w:sz w:val="22"/>
          <w:szCs w:val="22"/>
          <w:lang w:bidi="pl-PL"/>
        </w:rPr>
      </w:pPr>
      <w:bookmarkStart w:id="121" w:name="bookmark141"/>
      <w:bookmarkEnd w:id="121"/>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2" w:name="bookmark142"/>
      <w:bookmarkEnd w:id="122"/>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0216B5">
      <w:pPr>
        <w:widowControl w:val="0"/>
        <w:numPr>
          <w:ilvl w:val="0"/>
          <w:numId w:val="55"/>
        </w:numPr>
        <w:tabs>
          <w:tab w:val="left" w:pos="284"/>
        </w:tabs>
        <w:ind w:left="284" w:hanging="284"/>
        <w:jc w:val="both"/>
        <w:rPr>
          <w:rFonts w:eastAsia="Tahoma"/>
          <w:sz w:val="22"/>
          <w:szCs w:val="22"/>
          <w:lang w:bidi="pl-PL"/>
        </w:rPr>
      </w:pPr>
      <w:bookmarkStart w:id="123" w:name="bookmark143"/>
      <w:bookmarkEnd w:id="123"/>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0216B5">
      <w:pPr>
        <w:widowControl w:val="0"/>
        <w:numPr>
          <w:ilvl w:val="0"/>
          <w:numId w:val="55"/>
        </w:numPr>
        <w:tabs>
          <w:tab w:val="left" w:pos="284"/>
        </w:tabs>
        <w:ind w:left="284" w:hanging="284"/>
        <w:jc w:val="both"/>
        <w:rPr>
          <w:rFonts w:eastAsia="Tahoma"/>
          <w:sz w:val="22"/>
          <w:szCs w:val="22"/>
          <w:lang w:bidi="pl-PL"/>
        </w:rPr>
      </w:pPr>
      <w:bookmarkStart w:id="124" w:name="bookmark144"/>
      <w:bookmarkEnd w:id="124"/>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0216B5">
      <w:pPr>
        <w:widowControl w:val="0"/>
        <w:numPr>
          <w:ilvl w:val="0"/>
          <w:numId w:val="55"/>
        </w:numPr>
        <w:tabs>
          <w:tab w:val="left" w:pos="284"/>
        </w:tabs>
        <w:ind w:left="284" w:hanging="284"/>
        <w:jc w:val="both"/>
        <w:rPr>
          <w:rFonts w:eastAsia="Tahoma"/>
          <w:sz w:val="22"/>
          <w:szCs w:val="22"/>
          <w:lang w:bidi="pl-PL"/>
        </w:rPr>
      </w:pPr>
      <w:bookmarkStart w:id="125" w:name="bookmark145"/>
      <w:bookmarkEnd w:id="125"/>
      <w:r w:rsidRPr="00B64271">
        <w:rPr>
          <w:rFonts w:eastAsia="Tahoma"/>
          <w:sz w:val="22"/>
          <w:szCs w:val="22"/>
          <w:lang w:bidi="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w:t>
      </w:r>
      <w:r w:rsidRPr="00B64271">
        <w:rPr>
          <w:rFonts w:eastAsia="Tahoma"/>
          <w:sz w:val="22"/>
          <w:szCs w:val="22"/>
          <w:lang w:bidi="pl-PL"/>
        </w:rPr>
        <w:lastRenderedPageBreak/>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535D9AF" w14:textId="77CDBCEA" w:rsidR="003F4C34" w:rsidRPr="00610C1A" w:rsidRDefault="00B64271" w:rsidP="003F4C34">
      <w:pPr>
        <w:pStyle w:val="Akapitzlist"/>
        <w:widowControl w:val="0"/>
        <w:numPr>
          <w:ilvl w:val="0"/>
          <w:numId w:val="55"/>
        </w:numPr>
        <w:ind w:left="284" w:hanging="284"/>
        <w:jc w:val="both"/>
        <w:rPr>
          <w:bCs/>
          <w:sz w:val="22"/>
          <w:szCs w:val="22"/>
        </w:rPr>
      </w:pPr>
      <w:bookmarkStart w:id="126" w:name="bookmark146"/>
      <w:bookmarkStart w:id="127" w:name="bookmark147"/>
      <w:bookmarkStart w:id="128" w:name="_Hlk68695481"/>
      <w:bookmarkEnd w:id="126"/>
      <w:bookmarkEnd w:id="127"/>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31E3FBB4"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1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rPr>
        <w:t>1</w:t>
      </w:r>
      <w:r>
        <w:rPr>
          <w:sz w:val="22"/>
          <w:szCs w:val="22"/>
          <w:lang w:val="pl-PL"/>
        </w:rPr>
        <w:t xml:space="preserve">20 </w:t>
      </w:r>
      <w:r>
        <w:rPr>
          <w:sz w:val="22"/>
          <w:szCs w:val="22"/>
        </w:rPr>
        <w:t>000,00</w:t>
      </w:r>
      <w:r w:rsidRPr="0047048C">
        <w:rPr>
          <w:sz w:val="22"/>
          <w:szCs w:val="22"/>
          <w:lang w:val="pl-PL"/>
        </w:rPr>
        <w:t xml:space="preserve"> </w:t>
      </w:r>
      <w:r w:rsidRPr="0047048C">
        <w:rPr>
          <w:sz w:val="22"/>
          <w:szCs w:val="22"/>
        </w:rPr>
        <w:t>zł brutto każda,</w:t>
      </w:r>
    </w:p>
    <w:p w14:paraId="123BFCD7" w14:textId="3A2B7296" w:rsidR="003F4C34" w:rsidRPr="0047048C" w:rsidRDefault="003F40F5" w:rsidP="003F4C34">
      <w:pPr>
        <w:pStyle w:val="Akapitzlist"/>
        <w:widowControl w:val="0"/>
        <w:numPr>
          <w:ilvl w:val="0"/>
          <w:numId w:val="94"/>
        </w:numPr>
        <w:ind w:left="426" w:hanging="426"/>
        <w:jc w:val="both"/>
        <w:rPr>
          <w:sz w:val="22"/>
          <w:szCs w:val="22"/>
        </w:rPr>
      </w:pPr>
      <w:r>
        <w:rPr>
          <w:sz w:val="22"/>
          <w:szCs w:val="22"/>
        </w:rPr>
        <w:t xml:space="preserve">dla części </w:t>
      </w:r>
      <w:r>
        <w:rPr>
          <w:sz w:val="22"/>
          <w:szCs w:val="22"/>
          <w:lang w:val="pl-PL"/>
        </w:rPr>
        <w:t xml:space="preserve">2 </w:t>
      </w:r>
      <w:r w:rsidR="003F4C34" w:rsidRPr="0047048C">
        <w:rPr>
          <w:sz w:val="22"/>
          <w:szCs w:val="22"/>
        </w:rPr>
        <w:t>zamówienia dwóch dostaw</w:t>
      </w:r>
      <w:r w:rsidR="003F4C34" w:rsidRPr="0047048C">
        <w:rPr>
          <w:sz w:val="22"/>
          <w:szCs w:val="22"/>
          <w:lang w:val="pl-PL"/>
        </w:rPr>
        <w:t xml:space="preserve"> zgodnie z opisem przedmiotem zamówienia</w:t>
      </w:r>
      <w:r w:rsidR="003F4C34" w:rsidRPr="0047048C">
        <w:rPr>
          <w:sz w:val="22"/>
          <w:szCs w:val="22"/>
        </w:rPr>
        <w:t>, na kwotę nie mniejszą niż</w:t>
      </w:r>
      <w:r w:rsidR="003F4C34" w:rsidRPr="0047048C">
        <w:rPr>
          <w:sz w:val="22"/>
          <w:szCs w:val="22"/>
          <w:lang w:val="pl-PL"/>
        </w:rPr>
        <w:t xml:space="preserve"> </w:t>
      </w:r>
      <w:r w:rsidR="003F4C34">
        <w:rPr>
          <w:sz w:val="22"/>
          <w:szCs w:val="22"/>
          <w:lang w:val="pl-PL"/>
        </w:rPr>
        <w:t>4</w:t>
      </w:r>
      <w:r w:rsidR="003F4C34" w:rsidRPr="0047048C">
        <w:rPr>
          <w:sz w:val="22"/>
          <w:szCs w:val="22"/>
        </w:rPr>
        <w:t>0 000,00 zł brutto każda,</w:t>
      </w:r>
    </w:p>
    <w:p w14:paraId="225F6C6B"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3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rPr>
        <w:t>1</w:t>
      </w:r>
      <w:r>
        <w:rPr>
          <w:sz w:val="22"/>
          <w:szCs w:val="22"/>
          <w:lang w:val="pl-PL"/>
        </w:rPr>
        <w:t>6</w:t>
      </w:r>
      <w:r w:rsidRPr="0047048C">
        <w:rPr>
          <w:sz w:val="22"/>
          <w:szCs w:val="22"/>
        </w:rPr>
        <w:t xml:space="preserve"> 000,00 </w:t>
      </w:r>
      <w:r w:rsidRPr="0047048C">
        <w:rPr>
          <w:sz w:val="22"/>
          <w:szCs w:val="22"/>
          <w:lang w:val="pl-PL"/>
        </w:rPr>
        <w:t xml:space="preserve"> </w:t>
      </w:r>
      <w:r w:rsidRPr="0047048C">
        <w:rPr>
          <w:sz w:val="22"/>
          <w:szCs w:val="22"/>
        </w:rPr>
        <w:t>zł brutto każda,</w:t>
      </w:r>
    </w:p>
    <w:p w14:paraId="41CF1412"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4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lang w:val="pl-PL"/>
        </w:rPr>
        <w:t>47</w:t>
      </w:r>
      <w:r w:rsidRPr="0047048C">
        <w:rPr>
          <w:sz w:val="22"/>
          <w:szCs w:val="22"/>
        </w:rPr>
        <w:t> 000,00 zł brutto każda,</w:t>
      </w:r>
    </w:p>
    <w:p w14:paraId="4041D027"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5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rPr>
        <w:t>1</w:t>
      </w:r>
      <w:r>
        <w:rPr>
          <w:sz w:val="22"/>
          <w:szCs w:val="22"/>
          <w:lang w:val="pl-PL"/>
        </w:rPr>
        <w:t>7</w:t>
      </w:r>
      <w:r w:rsidRPr="0047048C">
        <w:rPr>
          <w:sz w:val="22"/>
          <w:szCs w:val="22"/>
        </w:rPr>
        <w:t xml:space="preserve"> 000,00 </w:t>
      </w:r>
      <w:r w:rsidRPr="0047048C">
        <w:rPr>
          <w:sz w:val="22"/>
          <w:szCs w:val="22"/>
          <w:lang w:val="pl-PL"/>
        </w:rPr>
        <w:t xml:space="preserve"> </w:t>
      </w:r>
      <w:r w:rsidRPr="0047048C">
        <w:rPr>
          <w:sz w:val="22"/>
          <w:szCs w:val="22"/>
        </w:rPr>
        <w:t>zł brutto każda,</w:t>
      </w:r>
    </w:p>
    <w:p w14:paraId="37DB4B4D"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6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rPr>
        <w:t>2</w:t>
      </w:r>
      <w:r>
        <w:rPr>
          <w:sz w:val="22"/>
          <w:szCs w:val="22"/>
          <w:lang w:val="pl-PL"/>
        </w:rPr>
        <w:t>5</w:t>
      </w:r>
      <w:r w:rsidRPr="0047048C">
        <w:rPr>
          <w:sz w:val="22"/>
          <w:szCs w:val="22"/>
        </w:rPr>
        <w:t xml:space="preserve"> 000,00 zł brutto każda,</w:t>
      </w:r>
    </w:p>
    <w:p w14:paraId="72E4885C"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7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rPr>
        <w:t>5</w:t>
      </w:r>
      <w:r>
        <w:rPr>
          <w:sz w:val="22"/>
          <w:szCs w:val="22"/>
          <w:lang w:val="pl-PL"/>
        </w:rPr>
        <w:t>0</w:t>
      </w:r>
      <w:r w:rsidRPr="0047048C">
        <w:rPr>
          <w:sz w:val="22"/>
          <w:szCs w:val="22"/>
        </w:rPr>
        <w:t> 000,00 zł brutto każda,</w:t>
      </w:r>
    </w:p>
    <w:p w14:paraId="445024E3"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8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rPr>
        <w:t>1</w:t>
      </w:r>
      <w:r>
        <w:rPr>
          <w:sz w:val="22"/>
          <w:szCs w:val="22"/>
          <w:lang w:val="pl-PL"/>
        </w:rPr>
        <w:t>00</w:t>
      </w:r>
      <w:r w:rsidRPr="0047048C">
        <w:rPr>
          <w:sz w:val="22"/>
          <w:szCs w:val="22"/>
        </w:rPr>
        <w:t xml:space="preserve"> 000,00 </w:t>
      </w:r>
      <w:r w:rsidRPr="0047048C">
        <w:rPr>
          <w:sz w:val="22"/>
          <w:szCs w:val="22"/>
          <w:lang w:val="pl-PL"/>
        </w:rPr>
        <w:t xml:space="preserve"> </w:t>
      </w:r>
      <w:r w:rsidRPr="0047048C">
        <w:rPr>
          <w:sz w:val="22"/>
          <w:szCs w:val="22"/>
        </w:rPr>
        <w:t>zł brutto każda,</w:t>
      </w:r>
    </w:p>
    <w:p w14:paraId="51A3EEDB"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9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rPr>
        <w:t>1</w:t>
      </w:r>
      <w:r>
        <w:rPr>
          <w:sz w:val="22"/>
          <w:szCs w:val="22"/>
          <w:lang w:val="pl-PL"/>
        </w:rPr>
        <w:t xml:space="preserve">5 </w:t>
      </w:r>
      <w:r w:rsidRPr="0047048C">
        <w:rPr>
          <w:sz w:val="22"/>
          <w:szCs w:val="22"/>
        </w:rPr>
        <w:t>000,00  zł brutto każda,</w:t>
      </w:r>
    </w:p>
    <w:p w14:paraId="190F31F6"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10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rPr>
        <w:t>5</w:t>
      </w:r>
      <w:r>
        <w:rPr>
          <w:sz w:val="22"/>
          <w:szCs w:val="22"/>
          <w:lang w:val="pl-PL"/>
        </w:rPr>
        <w:t>0</w:t>
      </w:r>
      <w:r w:rsidRPr="0047048C">
        <w:rPr>
          <w:sz w:val="22"/>
          <w:szCs w:val="22"/>
        </w:rPr>
        <w:t> 000,00 zł brutto każda,</w:t>
      </w:r>
    </w:p>
    <w:p w14:paraId="76FC5B24"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1</w:t>
      </w:r>
      <w:r w:rsidRPr="0047048C">
        <w:rPr>
          <w:sz w:val="22"/>
          <w:szCs w:val="22"/>
          <w:lang w:val="pl-PL"/>
        </w:rPr>
        <w:t>1</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25</w:t>
      </w:r>
      <w:r w:rsidRPr="0047048C">
        <w:rPr>
          <w:sz w:val="22"/>
          <w:szCs w:val="22"/>
        </w:rPr>
        <w:t xml:space="preserve"> 000,00 </w:t>
      </w:r>
      <w:r w:rsidRPr="0047048C">
        <w:rPr>
          <w:sz w:val="22"/>
          <w:szCs w:val="22"/>
          <w:lang w:val="pl-PL"/>
        </w:rPr>
        <w:t xml:space="preserve"> </w:t>
      </w:r>
      <w:r w:rsidRPr="0047048C">
        <w:rPr>
          <w:sz w:val="22"/>
          <w:szCs w:val="22"/>
        </w:rPr>
        <w:t>zł brutto każda,</w:t>
      </w:r>
    </w:p>
    <w:p w14:paraId="4A417DCC"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1</w:t>
      </w:r>
      <w:r w:rsidRPr="0047048C">
        <w:rPr>
          <w:sz w:val="22"/>
          <w:szCs w:val="22"/>
          <w:lang w:val="pl-PL"/>
        </w:rPr>
        <w:t>2</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lang w:val="pl-PL"/>
        </w:rPr>
        <w:t>15</w:t>
      </w:r>
      <w:r w:rsidRPr="0047048C">
        <w:rPr>
          <w:sz w:val="22"/>
          <w:szCs w:val="22"/>
        </w:rPr>
        <w:t xml:space="preserve"> 000,00 </w:t>
      </w:r>
      <w:r w:rsidRPr="0047048C">
        <w:rPr>
          <w:sz w:val="22"/>
          <w:szCs w:val="22"/>
          <w:lang w:val="pl-PL"/>
        </w:rPr>
        <w:t xml:space="preserve"> </w:t>
      </w:r>
      <w:r w:rsidRPr="0047048C">
        <w:rPr>
          <w:sz w:val="22"/>
          <w:szCs w:val="22"/>
        </w:rPr>
        <w:t>zł brutto każda,</w:t>
      </w:r>
    </w:p>
    <w:p w14:paraId="4D83CF67" w14:textId="77777777" w:rsidR="003F4C34" w:rsidRPr="0047048C" w:rsidRDefault="003F4C34" w:rsidP="003F4C34">
      <w:pPr>
        <w:pStyle w:val="Akapitzlist"/>
        <w:widowControl w:val="0"/>
        <w:numPr>
          <w:ilvl w:val="0"/>
          <w:numId w:val="94"/>
        </w:numPr>
        <w:ind w:left="426" w:hanging="426"/>
        <w:jc w:val="both"/>
        <w:rPr>
          <w:sz w:val="22"/>
          <w:szCs w:val="22"/>
        </w:rPr>
      </w:pPr>
      <w:r w:rsidRPr="0047048C">
        <w:rPr>
          <w:sz w:val="22"/>
          <w:szCs w:val="22"/>
        </w:rPr>
        <w:t>dla części 1</w:t>
      </w:r>
      <w:r w:rsidRPr="0047048C">
        <w:rPr>
          <w:sz w:val="22"/>
          <w:szCs w:val="22"/>
          <w:lang w:val="pl-PL"/>
        </w:rPr>
        <w:t>3</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sidRPr="0047048C">
        <w:rPr>
          <w:sz w:val="22"/>
          <w:szCs w:val="22"/>
        </w:rPr>
        <w:t xml:space="preserve">8 000,00 </w:t>
      </w:r>
      <w:r w:rsidRPr="0047048C">
        <w:rPr>
          <w:sz w:val="22"/>
          <w:szCs w:val="22"/>
          <w:lang w:val="pl-PL"/>
        </w:rPr>
        <w:t xml:space="preserve"> </w:t>
      </w:r>
      <w:r w:rsidRPr="0047048C">
        <w:rPr>
          <w:sz w:val="22"/>
          <w:szCs w:val="22"/>
        </w:rPr>
        <w:t>zł brutto każda,</w:t>
      </w:r>
    </w:p>
    <w:p w14:paraId="54B88985" w14:textId="77777777" w:rsidR="003F4C34" w:rsidRPr="003F4C34" w:rsidRDefault="003F4C34" w:rsidP="003F4C34">
      <w:pPr>
        <w:pStyle w:val="Akapitzlist"/>
        <w:widowControl w:val="0"/>
        <w:numPr>
          <w:ilvl w:val="0"/>
          <w:numId w:val="94"/>
        </w:numPr>
        <w:ind w:left="426" w:hanging="426"/>
        <w:jc w:val="both"/>
        <w:rPr>
          <w:sz w:val="22"/>
          <w:szCs w:val="22"/>
        </w:rPr>
      </w:pPr>
      <w:r w:rsidRPr="0047048C">
        <w:rPr>
          <w:sz w:val="22"/>
          <w:szCs w:val="22"/>
        </w:rPr>
        <w:t>dla części 1</w:t>
      </w:r>
      <w:r w:rsidRPr="0047048C">
        <w:rPr>
          <w:sz w:val="22"/>
          <w:szCs w:val="22"/>
          <w:lang w:val="pl-PL"/>
        </w:rPr>
        <w:t>4</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lang w:val="pl-PL"/>
        </w:rPr>
        <w:t>10</w:t>
      </w:r>
      <w:r w:rsidRPr="0047048C">
        <w:rPr>
          <w:sz w:val="22"/>
          <w:szCs w:val="22"/>
        </w:rPr>
        <w:t xml:space="preserve"> 000,00 </w:t>
      </w:r>
      <w:r w:rsidRPr="0047048C">
        <w:rPr>
          <w:sz w:val="22"/>
          <w:szCs w:val="22"/>
          <w:lang w:val="pl-PL"/>
        </w:rPr>
        <w:t xml:space="preserve"> </w:t>
      </w:r>
      <w:r w:rsidRPr="0047048C">
        <w:rPr>
          <w:sz w:val="22"/>
          <w:szCs w:val="22"/>
        </w:rPr>
        <w:t>zł brutto każda,</w:t>
      </w:r>
    </w:p>
    <w:p w14:paraId="031543F9" w14:textId="1E94E141" w:rsidR="003F4C34" w:rsidRPr="003F4C34" w:rsidRDefault="003F4C34" w:rsidP="003F4C34">
      <w:pPr>
        <w:pStyle w:val="Akapitzlist"/>
        <w:widowControl w:val="0"/>
        <w:numPr>
          <w:ilvl w:val="0"/>
          <w:numId w:val="94"/>
        </w:numPr>
        <w:ind w:left="426" w:hanging="426"/>
        <w:jc w:val="both"/>
        <w:rPr>
          <w:sz w:val="22"/>
          <w:szCs w:val="22"/>
        </w:rPr>
      </w:pPr>
      <w:r w:rsidRPr="003F4C34">
        <w:rPr>
          <w:sz w:val="22"/>
          <w:szCs w:val="22"/>
        </w:rPr>
        <w:t>dla części 1</w:t>
      </w:r>
      <w:r>
        <w:rPr>
          <w:sz w:val="22"/>
          <w:szCs w:val="22"/>
          <w:lang w:val="pl-PL"/>
        </w:rPr>
        <w:t>5</w:t>
      </w:r>
      <w:r w:rsidRPr="003F4C34">
        <w:rPr>
          <w:sz w:val="22"/>
          <w:szCs w:val="22"/>
        </w:rPr>
        <w:t xml:space="preserve"> zamówienia dwóch dostaw</w:t>
      </w:r>
      <w:r w:rsidRPr="003F4C34">
        <w:rPr>
          <w:sz w:val="22"/>
          <w:szCs w:val="22"/>
          <w:lang w:val="pl-PL"/>
        </w:rPr>
        <w:t xml:space="preserve"> zgodnie z opisem przedmiotem zamówienia</w:t>
      </w:r>
      <w:r w:rsidRPr="003F4C34">
        <w:rPr>
          <w:sz w:val="22"/>
          <w:szCs w:val="22"/>
        </w:rPr>
        <w:t>, na kwotę nie mniejszą niż</w:t>
      </w:r>
      <w:r w:rsidRPr="003F4C34">
        <w:rPr>
          <w:sz w:val="22"/>
          <w:szCs w:val="22"/>
          <w:lang w:val="pl-PL"/>
        </w:rPr>
        <w:t xml:space="preserve"> </w:t>
      </w:r>
      <w:r>
        <w:rPr>
          <w:sz w:val="22"/>
          <w:szCs w:val="22"/>
          <w:lang w:val="pl-PL"/>
        </w:rPr>
        <w:t>32</w:t>
      </w:r>
      <w:r w:rsidRPr="003F4C34">
        <w:rPr>
          <w:sz w:val="22"/>
          <w:szCs w:val="22"/>
        </w:rPr>
        <w:t xml:space="preserve"> 000,00 </w:t>
      </w:r>
      <w:r w:rsidRPr="003F4C34">
        <w:rPr>
          <w:sz w:val="22"/>
          <w:szCs w:val="22"/>
          <w:lang w:val="pl-PL"/>
        </w:rPr>
        <w:t xml:space="preserve"> </w:t>
      </w:r>
      <w:r w:rsidRPr="003F4C34">
        <w:rPr>
          <w:sz w:val="22"/>
          <w:szCs w:val="22"/>
        </w:rPr>
        <w:t>zł brutto każda,</w:t>
      </w:r>
    </w:p>
    <w:p w14:paraId="61DD59BB" w14:textId="77777777" w:rsidR="003F4C34" w:rsidRPr="003F4C34" w:rsidRDefault="003F4C34" w:rsidP="003F4C34">
      <w:pPr>
        <w:widowControl w:val="0"/>
        <w:jc w:val="both"/>
        <w:rPr>
          <w:bCs/>
          <w:sz w:val="22"/>
          <w:szCs w:val="22"/>
        </w:rPr>
      </w:pP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9" w:name="bookmark148"/>
      <w:bookmarkEnd w:id="128"/>
      <w:bookmarkEnd w:id="129"/>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w:t>
      </w:r>
      <w:r w:rsidRPr="00340C42">
        <w:rPr>
          <w:rFonts w:eastAsia="Tahoma"/>
          <w:sz w:val="22"/>
          <w:szCs w:val="22"/>
          <w:lang w:bidi="pl-PL"/>
        </w:rPr>
        <w:lastRenderedPageBreak/>
        <w:t xml:space="preserve">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0915C194" w:rsidR="00F6152E" w:rsidRPr="003F4C34" w:rsidRDefault="00F6152E" w:rsidP="000216B5">
      <w:pPr>
        <w:pStyle w:val="Akapitzlist"/>
        <w:numPr>
          <w:ilvl w:val="0"/>
          <w:numId w:val="55"/>
        </w:numPr>
        <w:ind w:left="284" w:hanging="284"/>
        <w:jc w:val="both"/>
        <w:rPr>
          <w:color w:val="00B0F0"/>
          <w:sz w:val="22"/>
          <w:szCs w:val="22"/>
        </w:rPr>
      </w:pPr>
      <w:r>
        <w:rPr>
          <w:color w:val="000000"/>
          <w:sz w:val="22"/>
          <w:szCs w:val="22"/>
          <w:lang w:val="pl-PL"/>
        </w:rPr>
        <w:t xml:space="preserve">Dokument </w:t>
      </w:r>
      <w:r w:rsidR="00185F6C">
        <w:rPr>
          <w:color w:val="000000"/>
          <w:sz w:val="22"/>
          <w:szCs w:val="22"/>
          <w:lang w:val="pl-PL"/>
        </w:rPr>
        <w:t xml:space="preserve">opłacony, </w:t>
      </w:r>
      <w:r>
        <w:rPr>
          <w:color w:val="000000"/>
          <w:sz w:val="22"/>
          <w:szCs w:val="22"/>
        </w:rPr>
        <w:t xml:space="preserve">potwierdzający, że </w:t>
      </w:r>
      <w:r>
        <w:rPr>
          <w:color w:val="000000"/>
          <w:sz w:val="22"/>
          <w:szCs w:val="22"/>
          <w:lang w:val="pl-PL"/>
        </w:rPr>
        <w:t>W</w:t>
      </w:r>
      <w:proofErr w:type="spellStart"/>
      <w:r>
        <w:rPr>
          <w:color w:val="000000"/>
          <w:sz w:val="22"/>
          <w:szCs w:val="22"/>
        </w:rPr>
        <w:t>ykonawca</w:t>
      </w:r>
      <w:proofErr w:type="spellEnd"/>
      <w:r>
        <w:rPr>
          <w:color w:val="000000"/>
          <w:sz w:val="22"/>
          <w:szCs w:val="22"/>
        </w:rPr>
        <w:t xml:space="preserve"> jest ubezpieczony od odpowiedzialności cywilnej w zakresie prowadzonej działalności związanej z przedmiotem zamówienia </w:t>
      </w:r>
      <w:r w:rsidRPr="00F6152E">
        <w:rPr>
          <w:sz w:val="22"/>
          <w:szCs w:val="22"/>
        </w:rPr>
        <w:t>od odpowiedzialności cywilnej na kwotę min:</w:t>
      </w:r>
    </w:p>
    <w:p w14:paraId="440E4856" w14:textId="338743DC" w:rsidR="003F4C34" w:rsidRPr="002B6642" w:rsidRDefault="00154203" w:rsidP="003F4C34">
      <w:pPr>
        <w:pStyle w:val="Akapitzlist"/>
        <w:tabs>
          <w:tab w:val="left" w:pos="353"/>
        </w:tabs>
        <w:ind w:left="70"/>
        <w:jc w:val="both"/>
        <w:rPr>
          <w:sz w:val="22"/>
          <w:szCs w:val="22"/>
        </w:rPr>
      </w:pPr>
      <w:r>
        <w:rPr>
          <w:sz w:val="22"/>
          <w:szCs w:val="22"/>
        </w:rPr>
        <w:t xml:space="preserve">-  </w:t>
      </w:r>
      <w:r w:rsidR="003F4C34">
        <w:rPr>
          <w:sz w:val="22"/>
          <w:szCs w:val="22"/>
        </w:rPr>
        <w:t xml:space="preserve">część </w:t>
      </w:r>
      <w:r w:rsidR="003F4C34">
        <w:rPr>
          <w:sz w:val="22"/>
          <w:szCs w:val="22"/>
          <w:lang w:val="pl-PL"/>
        </w:rPr>
        <w:t>1</w:t>
      </w:r>
      <w:r w:rsidR="003F4C34" w:rsidRPr="002B6642">
        <w:rPr>
          <w:sz w:val="22"/>
          <w:szCs w:val="22"/>
        </w:rPr>
        <w:t xml:space="preserve"> – 120 000,00 PLN</w:t>
      </w:r>
    </w:p>
    <w:p w14:paraId="72F9DB30"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2</w:t>
      </w:r>
      <w:r w:rsidRPr="002B6642">
        <w:rPr>
          <w:sz w:val="22"/>
          <w:szCs w:val="22"/>
        </w:rPr>
        <w:t xml:space="preserve"> – 40 000,00 PLN</w:t>
      </w:r>
    </w:p>
    <w:p w14:paraId="765AB95E"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3</w:t>
      </w:r>
      <w:r w:rsidRPr="002B6642">
        <w:rPr>
          <w:sz w:val="22"/>
          <w:szCs w:val="22"/>
        </w:rPr>
        <w:t xml:space="preserve"> – 16 000,00 PLN</w:t>
      </w:r>
    </w:p>
    <w:p w14:paraId="118651CC" w14:textId="7FF8C2EE" w:rsidR="003F4C34" w:rsidRPr="002B6642" w:rsidRDefault="003F4C34" w:rsidP="003F4C34">
      <w:pPr>
        <w:pStyle w:val="Akapitzlist"/>
        <w:tabs>
          <w:tab w:val="left" w:pos="353"/>
        </w:tabs>
        <w:ind w:left="70"/>
        <w:jc w:val="both"/>
        <w:rPr>
          <w:sz w:val="22"/>
          <w:szCs w:val="22"/>
        </w:rPr>
      </w:pPr>
      <w:r w:rsidRPr="002B6642">
        <w:rPr>
          <w:sz w:val="22"/>
          <w:szCs w:val="22"/>
        </w:rPr>
        <w:t xml:space="preserve">-  część </w:t>
      </w:r>
      <w:r>
        <w:rPr>
          <w:sz w:val="22"/>
          <w:szCs w:val="22"/>
          <w:lang w:val="pl-PL"/>
        </w:rPr>
        <w:t xml:space="preserve"> 4 </w:t>
      </w:r>
      <w:r w:rsidRPr="002B6642">
        <w:rPr>
          <w:sz w:val="22"/>
          <w:szCs w:val="22"/>
        </w:rPr>
        <w:t>–</w:t>
      </w:r>
      <w:r>
        <w:rPr>
          <w:sz w:val="22"/>
          <w:szCs w:val="22"/>
        </w:rPr>
        <w:t xml:space="preserve"> </w:t>
      </w:r>
      <w:r w:rsidRPr="002B6642">
        <w:rPr>
          <w:sz w:val="22"/>
          <w:szCs w:val="22"/>
        </w:rPr>
        <w:t>47</w:t>
      </w:r>
      <w:r w:rsidR="00E7497B">
        <w:rPr>
          <w:sz w:val="22"/>
          <w:szCs w:val="22"/>
          <w:lang w:val="pl-PL"/>
        </w:rPr>
        <w:t xml:space="preserve"> </w:t>
      </w:r>
      <w:r w:rsidRPr="002B6642">
        <w:rPr>
          <w:sz w:val="22"/>
          <w:szCs w:val="22"/>
        </w:rPr>
        <w:t>000,00 PLN</w:t>
      </w:r>
    </w:p>
    <w:p w14:paraId="68FCC251"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część</w:t>
      </w:r>
      <w:r>
        <w:rPr>
          <w:sz w:val="22"/>
          <w:szCs w:val="22"/>
          <w:lang w:val="pl-PL"/>
        </w:rPr>
        <w:t xml:space="preserve">  5</w:t>
      </w:r>
      <w:r w:rsidRPr="002B6642">
        <w:rPr>
          <w:sz w:val="22"/>
          <w:szCs w:val="22"/>
        </w:rPr>
        <w:t xml:space="preserve"> – 17 000,00 PLN</w:t>
      </w:r>
    </w:p>
    <w:p w14:paraId="43B79B01"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6</w:t>
      </w:r>
      <w:r w:rsidRPr="002B6642">
        <w:rPr>
          <w:sz w:val="22"/>
          <w:szCs w:val="22"/>
        </w:rPr>
        <w:t xml:space="preserve"> –</w:t>
      </w:r>
      <w:r>
        <w:rPr>
          <w:sz w:val="22"/>
          <w:szCs w:val="22"/>
        </w:rPr>
        <w:t xml:space="preserve"> </w:t>
      </w:r>
      <w:r w:rsidRPr="002B6642">
        <w:rPr>
          <w:sz w:val="22"/>
          <w:szCs w:val="22"/>
        </w:rPr>
        <w:t>25 000,00 PLN</w:t>
      </w:r>
    </w:p>
    <w:p w14:paraId="75C25FAF"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7 </w:t>
      </w:r>
      <w:r w:rsidRPr="002B6642">
        <w:rPr>
          <w:sz w:val="22"/>
          <w:szCs w:val="22"/>
        </w:rPr>
        <w:t>–</w:t>
      </w:r>
      <w:r>
        <w:rPr>
          <w:sz w:val="22"/>
          <w:szCs w:val="22"/>
        </w:rPr>
        <w:t xml:space="preserve"> </w:t>
      </w:r>
      <w:r w:rsidRPr="002B6642">
        <w:rPr>
          <w:sz w:val="22"/>
          <w:szCs w:val="22"/>
        </w:rPr>
        <w:t>50 000,00 PLN</w:t>
      </w:r>
    </w:p>
    <w:p w14:paraId="3CDDB31C"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8  </w:t>
      </w:r>
      <w:r w:rsidRPr="002B6642">
        <w:rPr>
          <w:sz w:val="22"/>
          <w:szCs w:val="22"/>
        </w:rPr>
        <w:t>–</w:t>
      </w:r>
      <w:r>
        <w:rPr>
          <w:sz w:val="22"/>
          <w:szCs w:val="22"/>
          <w:lang w:val="pl-PL"/>
        </w:rPr>
        <w:t xml:space="preserve"> </w:t>
      </w:r>
      <w:r w:rsidRPr="002B6642">
        <w:rPr>
          <w:sz w:val="22"/>
          <w:szCs w:val="22"/>
        </w:rPr>
        <w:t>100 000,00 PLN</w:t>
      </w:r>
    </w:p>
    <w:p w14:paraId="202D20A6"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9</w:t>
      </w:r>
      <w:r w:rsidRPr="002B6642">
        <w:rPr>
          <w:sz w:val="22"/>
          <w:szCs w:val="22"/>
        </w:rPr>
        <w:t xml:space="preserve"> </w:t>
      </w:r>
      <w:r>
        <w:rPr>
          <w:sz w:val="22"/>
          <w:szCs w:val="22"/>
          <w:lang w:val="pl-PL"/>
        </w:rPr>
        <w:t xml:space="preserve"> </w:t>
      </w:r>
      <w:r w:rsidRPr="002B6642">
        <w:rPr>
          <w:sz w:val="22"/>
          <w:szCs w:val="22"/>
        </w:rPr>
        <w:t>– </w:t>
      </w:r>
      <w:r>
        <w:rPr>
          <w:sz w:val="22"/>
          <w:szCs w:val="22"/>
        </w:rPr>
        <w:t xml:space="preserve"> </w:t>
      </w:r>
      <w:r w:rsidRPr="002B6642">
        <w:rPr>
          <w:sz w:val="22"/>
          <w:szCs w:val="22"/>
        </w:rPr>
        <w:t>15 000,00 PLN</w:t>
      </w:r>
    </w:p>
    <w:p w14:paraId="7E4A5439"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10</w:t>
      </w:r>
      <w:r w:rsidRPr="002B6642">
        <w:rPr>
          <w:sz w:val="22"/>
          <w:szCs w:val="22"/>
        </w:rPr>
        <w:t xml:space="preserve"> –</w:t>
      </w:r>
      <w:r>
        <w:rPr>
          <w:sz w:val="22"/>
          <w:szCs w:val="22"/>
        </w:rPr>
        <w:t xml:space="preserve">  </w:t>
      </w:r>
      <w:r w:rsidRPr="002B6642">
        <w:rPr>
          <w:sz w:val="22"/>
          <w:szCs w:val="22"/>
        </w:rPr>
        <w:t>50 000,00 PLN</w:t>
      </w:r>
    </w:p>
    <w:p w14:paraId="048DF955" w14:textId="055B1681"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11 </w:t>
      </w:r>
      <w:r w:rsidRPr="002B6642">
        <w:rPr>
          <w:sz w:val="22"/>
          <w:szCs w:val="22"/>
        </w:rPr>
        <w:t xml:space="preserve"> –</w:t>
      </w:r>
      <w:r w:rsidR="00E7497B">
        <w:rPr>
          <w:sz w:val="22"/>
          <w:szCs w:val="22"/>
          <w:lang w:val="pl-PL"/>
        </w:rPr>
        <w:t xml:space="preserve"> </w:t>
      </w:r>
      <w:r w:rsidRPr="002B6642">
        <w:rPr>
          <w:sz w:val="22"/>
          <w:szCs w:val="22"/>
        </w:rPr>
        <w:t>25 000,00 PLN</w:t>
      </w:r>
    </w:p>
    <w:p w14:paraId="55A2F7A3"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12 </w:t>
      </w:r>
      <w:r w:rsidRPr="002B6642">
        <w:rPr>
          <w:sz w:val="22"/>
          <w:szCs w:val="22"/>
        </w:rPr>
        <w:t>–</w:t>
      </w:r>
      <w:r>
        <w:rPr>
          <w:sz w:val="22"/>
          <w:szCs w:val="22"/>
        </w:rPr>
        <w:t xml:space="preserve">  </w:t>
      </w:r>
      <w:r w:rsidRPr="002B6642">
        <w:rPr>
          <w:sz w:val="22"/>
          <w:szCs w:val="22"/>
        </w:rPr>
        <w:t>15 000,00 PLN</w:t>
      </w:r>
    </w:p>
    <w:p w14:paraId="6803062C"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13 </w:t>
      </w:r>
      <w:r w:rsidRPr="002B6642">
        <w:rPr>
          <w:sz w:val="22"/>
          <w:szCs w:val="22"/>
        </w:rPr>
        <w:t xml:space="preserve"> –</w:t>
      </w:r>
      <w:r>
        <w:rPr>
          <w:sz w:val="22"/>
          <w:szCs w:val="22"/>
        </w:rPr>
        <w:t xml:space="preserve"> </w:t>
      </w:r>
      <w:r w:rsidRPr="002B6642">
        <w:rPr>
          <w:sz w:val="22"/>
          <w:szCs w:val="22"/>
        </w:rPr>
        <w:t>8 000,00 PLN</w:t>
      </w:r>
    </w:p>
    <w:p w14:paraId="5710BDA5" w14:textId="77777777" w:rsidR="003F4C34" w:rsidRPr="002B6642" w:rsidRDefault="003F4C34" w:rsidP="003F4C34">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14  - </w:t>
      </w:r>
      <w:r w:rsidRPr="002B6642">
        <w:rPr>
          <w:sz w:val="22"/>
          <w:szCs w:val="22"/>
        </w:rPr>
        <w:t>10 000,00 PLN</w:t>
      </w:r>
    </w:p>
    <w:p w14:paraId="5092495D" w14:textId="46C67107" w:rsidR="003F4C34" w:rsidRPr="003F4C34" w:rsidRDefault="003F4C34" w:rsidP="003F4C34">
      <w:pPr>
        <w:pStyle w:val="Akapitzlist"/>
        <w:tabs>
          <w:tab w:val="left" w:pos="353"/>
        </w:tabs>
        <w:ind w:left="70"/>
        <w:jc w:val="both"/>
        <w:rPr>
          <w:sz w:val="22"/>
          <w:szCs w:val="22"/>
          <w:lang w:val="pl-PL"/>
        </w:rPr>
      </w:pPr>
      <w:r>
        <w:rPr>
          <w:sz w:val="22"/>
          <w:szCs w:val="22"/>
        </w:rPr>
        <w:t xml:space="preserve">-  część </w:t>
      </w:r>
      <w:r>
        <w:rPr>
          <w:sz w:val="22"/>
          <w:szCs w:val="22"/>
          <w:lang w:val="pl-PL"/>
        </w:rPr>
        <w:t xml:space="preserve"> 15 </w:t>
      </w:r>
      <w:r w:rsidRPr="002B6642">
        <w:rPr>
          <w:sz w:val="22"/>
          <w:szCs w:val="22"/>
        </w:rPr>
        <w:t>-</w:t>
      </w:r>
      <w:r>
        <w:rPr>
          <w:sz w:val="22"/>
          <w:szCs w:val="22"/>
        </w:rPr>
        <w:t xml:space="preserve">  </w:t>
      </w:r>
      <w:r w:rsidRPr="002B6642">
        <w:rPr>
          <w:sz w:val="22"/>
          <w:szCs w:val="22"/>
        </w:rPr>
        <w:t>32 000,00 PLN</w:t>
      </w:r>
    </w:p>
    <w:p w14:paraId="540CCB95" w14:textId="67147C10" w:rsidR="00F6152E" w:rsidRPr="00F6152E" w:rsidRDefault="00F6152E" w:rsidP="00AE49B6">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23E0482E" w14:textId="77777777" w:rsidR="00B64271" w:rsidRPr="00B64271" w:rsidRDefault="00B64271" w:rsidP="000216B5">
      <w:pPr>
        <w:widowControl w:val="0"/>
        <w:numPr>
          <w:ilvl w:val="0"/>
          <w:numId w:val="56"/>
        </w:numPr>
        <w:tabs>
          <w:tab w:val="left" w:pos="284"/>
        </w:tabs>
        <w:ind w:left="284" w:hanging="284"/>
        <w:jc w:val="both"/>
        <w:rPr>
          <w:rFonts w:eastAsia="Tahoma"/>
          <w:sz w:val="22"/>
          <w:szCs w:val="22"/>
          <w:lang w:bidi="pl-PL"/>
        </w:rPr>
      </w:pPr>
      <w:bookmarkStart w:id="130" w:name="bookmark149"/>
      <w:bookmarkEnd w:id="130"/>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0216B5">
      <w:pPr>
        <w:widowControl w:val="0"/>
        <w:numPr>
          <w:ilvl w:val="0"/>
          <w:numId w:val="56"/>
        </w:numPr>
        <w:tabs>
          <w:tab w:val="left" w:pos="284"/>
        </w:tabs>
        <w:ind w:left="284" w:hanging="284"/>
        <w:jc w:val="both"/>
        <w:rPr>
          <w:rFonts w:eastAsia="Tahoma"/>
          <w:sz w:val="22"/>
          <w:szCs w:val="22"/>
          <w:lang w:bidi="pl-PL"/>
        </w:rPr>
      </w:pPr>
      <w:bookmarkStart w:id="131" w:name="bookmark150"/>
      <w:bookmarkEnd w:id="131"/>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0216B5">
      <w:pPr>
        <w:widowControl w:val="0"/>
        <w:numPr>
          <w:ilvl w:val="0"/>
          <w:numId w:val="28"/>
        </w:numPr>
        <w:tabs>
          <w:tab w:val="left" w:pos="461"/>
        </w:tabs>
        <w:jc w:val="both"/>
        <w:rPr>
          <w:rFonts w:eastAsia="Tahoma"/>
          <w:sz w:val="22"/>
          <w:szCs w:val="22"/>
          <w:lang w:bidi="pl-PL"/>
        </w:rPr>
      </w:pPr>
      <w:bookmarkStart w:id="132" w:name="bookmark151"/>
      <w:bookmarkEnd w:id="132"/>
      <w:r w:rsidRPr="00B64271">
        <w:rPr>
          <w:rFonts w:eastAsia="Tahoma"/>
          <w:b/>
          <w:bCs/>
          <w:sz w:val="22"/>
          <w:szCs w:val="22"/>
          <w:lang w:bidi="pl-PL"/>
        </w:rPr>
        <w:t>WYKONAWCY ZAGRANICZNI</w:t>
      </w:r>
    </w:p>
    <w:p w14:paraId="4CFDE177"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33" w:name="bookmark152"/>
      <w:bookmarkEnd w:id="133"/>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0216B5">
      <w:pPr>
        <w:widowControl w:val="0"/>
        <w:numPr>
          <w:ilvl w:val="0"/>
          <w:numId w:val="33"/>
        </w:numPr>
        <w:tabs>
          <w:tab w:val="left" w:pos="284"/>
          <w:tab w:val="left" w:pos="1045"/>
        </w:tabs>
        <w:ind w:left="284" w:hanging="284"/>
        <w:jc w:val="both"/>
        <w:rPr>
          <w:rFonts w:eastAsia="Tahoma"/>
          <w:color w:val="00B050"/>
          <w:sz w:val="22"/>
          <w:szCs w:val="22"/>
          <w:lang w:bidi="pl-PL"/>
        </w:rPr>
      </w:pPr>
      <w:bookmarkStart w:id="134" w:name="bookmark153"/>
      <w:bookmarkEnd w:id="134"/>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5" w:name="bookmark154"/>
      <w:bookmarkEnd w:id="135"/>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6" w:name="bookmark155"/>
      <w:bookmarkEnd w:id="136"/>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7" w:name="bookmark156"/>
      <w:bookmarkEnd w:id="137"/>
      <w:r w:rsidRPr="00B64271">
        <w:rPr>
          <w:rFonts w:eastAsia="Tahoma"/>
          <w:sz w:val="22"/>
          <w:szCs w:val="22"/>
          <w:lang w:bidi="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sidRPr="00B64271">
        <w:rPr>
          <w:rFonts w:eastAsia="Tahoma"/>
          <w:sz w:val="22"/>
          <w:szCs w:val="22"/>
          <w:lang w:bidi="pl-PL"/>
        </w:rPr>
        <w:lastRenderedPageBreak/>
        <w:t>przepisach miejsca wszczęcia tej procedury.</w:t>
      </w:r>
    </w:p>
    <w:p w14:paraId="047C9B06"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38" w:name="bookmark157"/>
      <w:bookmarkEnd w:id="138"/>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39" w:name="bookmark158"/>
      <w:bookmarkEnd w:id="139"/>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40" w:name="bookmark159"/>
      <w:bookmarkEnd w:id="140"/>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41" w:name="bookmark160"/>
      <w:bookmarkEnd w:id="141"/>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0216B5">
      <w:pPr>
        <w:widowControl w:val="0"/>
        <w:numPr>
          <w:ilvl w:val="0"/>
          <w:numId w:val="28"/>
        </w:numPr>
        <w:tabs>
          <w:tab w:val="left" w:pos="426"/>
        </w:tabs>
        <w:jc w:val="both"/>
        <w:rPr>
          <w:rFonts w:eastAsia="Tahoma"/>
          <w:sz w:val="22"/>
          <w:szCs w:val="22"/>
          <w:lang w:bidi="pl-PL"/>
        </w:rPr>
      </w:pPr>
      <w:bookmarkStart w:id="142" w:name="bookmark161"/>
      <w:bookmarkEnd w:id="142"/>
      <w:r w:rsidRPr="00B64271">
        <w:rPr>
          <w:rFonts w:eastAsia="Tahoma"/>
          <w:b/>
          <w:bCs/>
          <w:sz w:val="22"/>
          <w:szCs w:val="22"/>
          <w:lang w:bidi="pl-PL"/>
        </w:rPr>
        <w:t>WYKONAWCY WYSTĘPUJĄCY WSPÓLNIE LUB UDOSTĘPNIAJĄCY ZASOBY</w:t>
      </w:r>
    </w:p>
    <w:p w14:paraId="424A14ED"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3" w:name="bookmark162"/>
      <w:bookmarkEnd w:id="143"/>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478BC670"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4" w:name="bookmark163"/>
      <w:bookmarkEnd w:id="144"/>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r w:rsidR="003F4C34">
        <w:rPr>
          <w:rFonts w:eastAsia="Tahoma"/>
          <w:sz w:val="22"/>
          <w:szCs w:val="22"/>
          <w:lang w:bidi="pl-PL"/>
        </w:rPr>
        <w:t xml:space="preserve"> JEDZ powinien być złożony wraz z ofertą. </w:t>
      </w:r>
    </w:p>
    <w:p w14:paraId="4FC3C549"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5" w:name="bookmark164"/>
      <w:bookmarkEnd w:id="145"/>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6" w:name="bookmark165"/>
      <w:bookmarkEnd w:id="146"/>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47" w:name="bookmark166"/>
      <w:bookmarkStart w:id="148" w:name="bookmark167"/>
      <w:bookmarkStart w:id="149" w:name="bookmark168"/>
      <w:r w:rsidRPr="00B64271">
        <w:rPr>
          <w:rFonts w:eastAsia="Calibri"/>
          <w:b/>
          <w:bCs/>
          <w:sz w:val="22"/>
          <w:szCs w:val="22"/>
          <w:lang w:bidi="pl-PL"/>
        </w:rPr>
        <w:t>Rozdział X.</w:t>
      </w:r>
      <w:bookmarkEnd w:id="147"/>
      <w:bookmarkEnd w:id="148"/>
      <w:bookmarkEnd w:id="149"/>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6B9A2BBF" w:rsidR="00315977" w:rsidRPr="00315977" w:rsidRDefault="00B36A1C" w:rsidP="00B36A1C">
      <w:pPr>
        <w:widowControl w:val="0"/>
        <w:tabs>
          <w:tab w:val="left" w:pos="284"/>
          <w:tab w:val="left" w:pos="707"/>
        </w:tabs>
        <w:ind w:left="700"/>
        <w:rPr>
          <w:rFonts w:eastAsia="Tahoma"/>
          <w:sz w:val="22"/>
          <w:szCs w:val="22"/>
          <w:lang w:bidi="pl-PL"/>
        </w:rPr>
      </w:pPr>
      <w:bookmarkStart w:id="150" w:name="bookmark169"/>
      <w:bookmarkStart w:id="151" w:name="bookmark170"/>
      <w:bookmarkStart w:id="152" w:name="bookmark171"/>
      <w:bookmarkStart w:id="153" w:name="bookmark172"/>
      <w:bookmarkStart w:id="154" w:name="bookmark174"/>
      <w:bookmarkStart w:id="155" w:name="bookmark176"/>
      <w:bookmarkStart w:id="156" w:name="bookmark11"/>
      <w:bookmarkStart w:id="157" w:name="bookmark12"/>
      <w:bookmarkStart w:id="158" w:name="bookmark14"/>
      <w:bookmarkStart w:id="159" w:name="bookmark185"/>
      <w:bookmarkStart w:id="160" w:name="bookmark186"/>
      <w:bookmarkStart w:id="161" w:name="bookmark187"/>
      <w:bookmarkEnd w:id="150"/>
      <w:bookmarkEnd w:id="151"/>
      <w:bookmarkEnd w:id="152"/>
      <w:bookmarkEnd w:id="153"/>
      <w:bookmarkEnd w:id="154"/>
      <w:bookmarkEnd w:id="155"/>
      <w:r>
        <w:rPr>
          <w:rFonts w:eastAsia="Arial"/>
          <w:b/>
          <w:bCs/>
          <w:sz w:val="22"/>
          <w:szCs w:val="22"/>
          <w:lang w:bidi="pl-PL"/>
        </w:rPr>
        <w:tab/>
      </w:r>
      <w:r>
        <w:rPr>
          <w:rFonts w:eastAsia="Arial"/>
          <w:b/>
          <w:bCs/>
          <w:sz w:val="22"/>
          <w:szCs w:val="22"/>
          <w:lang w:bidi="pl-PL"/>
        </w:rPr>
        <w:tab/>
      </w:r>
      <w:r>
        <w:rPr>
          <w:rFonts w:eastAsia="Arial"/>
          <w:b/>
          <w:bCs/>
          <w:sz w:val="22"/>
          <w:szCs w:val="22"/>
          <w:lang w:bidi="pl-PL"/>
        </w:rPr>
        <w:tab/>
        <w:t xml:space="preserve">                 </w:t>
      </w:r>
      <w:r w:rsidR="00052F47" w:rsidRPr="00315977">
        <w:rPr>
          <w:rFonts w:eastAsia="Arial"/>
          <w:b/>
          <w:bCs/>
          <w:sz w:val="22"/>
          <w:szCs w:val="22"/>
          <w:lang w:bidi="pl-PL"/>
        </w:rPr>
        <w:t>ZŁOŻENIE OFERTY W POSTĘPOWANIU</w:t>
      </w:r>
      <w:bookmarkEnd w:id="156"/>
      <w:bookmarkEnd w:id="157"/>
      <w:bookmarkEnd w:id="158"/>
    </w:p>
    <w:p w14:paraId="57D059E4" w14:textId="0E776C8D" w:rsidR="001B3ADA" w:rsidRPr="00052F47" w:rsidRDefault="001B3ADA" w:rsidP="000216B5">
      <w:pPr>
        <w:pStyle w:val="Akapitzlist"/>
        <w:numPr>
          <w:ilvl w:val="2"/>
          <w:numId w:val="49"/>
        </w:numPr>
        <w:autoSpaceDE w:val="0"/>
        <w:autoSpaceDN w:val="0"/>
        <w:adjustRightInd w:val="0"/>
        <w:ind w:left="284" w:hanging="284"/>
        <w:contextualSpacing w:val="0"/>
        <w:jc w:val="both"/>
        <w:rPr>
          <w:rStyle w:val="Hipercze"/>
          <w:b/>
          <w:bCs/>
          <w:sz w:val="22"/>
          <w:szCs w:val="22"/>
        </w:rPr>
      </w:pPr>
      <w:bookmarkStart w:id="162" w:name="bookmark15"/>
      <w:bookmarkEnd w:id="162"/>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2" w:history="1">
        <w:r w:rsidRPr="00052F47">
          <w:rPr>
            <w:rStyle w:val="Hipercze"/>
            <w:sz w:val="22"/>
            <w:szCs w:val="22"/>
          </w:rPr>
          <w:t>https://epuap.gov.pl/wps/portal</w:t>
        </w:r>
      </w:hyperlink>
    </w:p>
    <w:p w14:paraId="6F157311" w14:textId="4A6A298B" w:rsidR="001B3ADA" w:rsidRPr="00DC4C29" w:rsidRDefault="001B3ADA" w:rsidP="000216B5">
      <w:pPr>
        <w:pStyle w:val="Akapitzlist"/>
        <w:numPr>
          <w:ilvl w:val="0"/>
          <w:numId w:val="49"/>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0216B5">
      <w:pPr>
        <w:pStyle w:val="Akapitzlist"/>
        <w:numPr>
          <w:ilvl w:val="0"/>
          <w:numId w:val="49"/>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bookmarkStart w:id="163" w:name="bookmark16"/>
      <w:bookmarkEnd w:id="163"/>
      <w:r w:rsidRPr="00052F47">
        <w:rPr>
          <w:rFonts w:eastAsia="Arial"/>
          <w:sz w:val="22"/>
          <w:szCs w:val="22"/>
          <w:lang w:bidi="pl-PL"/>
        </w:rPr>
        <w:t>Ofertę należy sporządzić w języku polskim.</w:t>
      </w:r>
      <w:bookmarkStart w:id="164" w:name="bookmark17"/>
      <w:bookmarkEnd w:id="164"/>
    </w:p>
    <w:p w14:paraId="0040D4DA"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lastRenderedPageBreak/>
        <w:t xml:space="preserve">Ofertę w postępowaniu składa się, pod rygorem nieważności, w formie elektronicznej, opatrzonej kwalifikowanym podpisem </w:t>
      </w:r>
      <w:bookmarkStart w:id="165" w:name="bookmark18"/>
      <w:bookmarkEnd w:id="165"/>
      <w:r w:rsidRPr="00052F47">
        <w:rPr>
          <w:rFonts w:eastAsia="Arial"/>
          <w:sz w:val="22"/>
          <w:szCs w:val="22"/>
          <w:lang w:bidi="pl-PL"/>
        </w:rPr>
        <w:t>elektronicznym.</w:t>
      </w:r>
    </w:p>
    <w:p w14:paraId="5232661E"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3" w:history="1">
        <w:r w:rsidRPr="00052F47">
          <w:rPr>
            <w:rFonts w:eastAsia="Arial"/>
            <w:sz w:val="22"/>
            <w:szCs w:val="22"/>
            <w:lang w:bidi="pl-PL"/>
          </w:rPr>
          <w:t>https://miniportal.uzp.gov.pl/</w:t>
        </w:r>
      </w:hyperlink>
      <w:bookmarkStart w:id="166" w:name="bookmark19"/>
      <w:bookmarkEnd w:id="166"/>
    </w:p>
    <w:p w14:paraId="72846C35"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7" w:name="bookmark20"/>
      <w:bookmarkEnd w:id="167"/>
    </w:p>
    <w:p w14:paraId="5D381747"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8" w:name="bookmark21"/>
      <w:bookmarkEnd w:id="168"/>
    </w:p>
    <w:p w14:paraId="4BE1D988"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69" w:name="bookmark22"/>
      <w:bookmarkEnd w:id="169"/>
    </w:p>
    <w:p w14:paraId="32630EF9"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0216B5">
      <w:pPr>
        <w:widowControl w:val="0"/>
        <w:numPr>
          <w:ilvl w:val="0"/>
          <w:numId w:val="50"/>
        </w:numPr>
        <w:tabs>
          <w:tab w:val="left" w:pos="284"/>
          <w:tab w:val="left" w:pos="773"/>
        </w:tabs>
        <w:ind w:left="284" w:hanging="284"/>
        <w:jc w:val="both"/>
        <w:rPr>
          <w:rFonts w:eastAsia="Arial"/>
          <w:sz w:val="22"/>
          <w:szCs w:val="22"/>
          <w:lang w:bidi="pl-PL"/>
        </w:rPr>
      </w:pPr>
      <w:bookmarkStart w:id="170" w:name="bookmark23"/>
      <w:bookmarkEnd w:id="170"/>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0216B5">
      <w:pPr>
        <w:pStyle w:val="Akapitzlist"/>
        <w:numPr>
          <w:ilvl w:val="0"/>
          <w:numId w:val="50"/>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0216B5">
      <w:pPr>
        <w:widowControl w:val="0"/>
        <w:numPr>
          <w:ilvl w:val="0"/>
          <w:numId w:val="48"/>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1" w:name="bookmark177"/>
      <w:bookmarkEnd w:id="171"/>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02EEC851" w:rsidR="009F028C" w:rsidRPr="008E62F6" w:rsidRDefault="009F028C" w:rsidP="000216B5">
      <w:pPr>
        <w:widowControl w:val="0"/>
        <w:numPr>
          <w:ilvl w:val="0"/>
          <w:numId w:val="36"/>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72"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w:t>
      </w:r>
      <w:r w:rsidR="00761761">
        <w:rPr>
          <w:rFonts w:eastAsia="Tahoma"/>
          <w:b/>
          <w:i/>
          <w:sz w:val="22"/>
          <w:szCs w:val="22"/>
          <w:lang w:bidi="pl-PL"/>
        </w:rPr>
        <w:t xml:space="preserve"> 2.6., 2.7., 2.8., 2.9., 2.10.</w:t>
      </w:r>
      <w:r w:rsidR="00185F6C">
        <w:rPr>
          <w:rFonts w:eastAsia="Tahoma"/>
          <w:b/>
          <w:i/>
          <w:sz w:val="22"/>
          <w:szCs w:val="22"/>
          <w:lang w:bidi="pl-PL"/>
        </w:rPr>
        <w:t>, 2.11., 2.12., 2.13., 2.14</w:t>
      </w:r>
      <w:r w:rsidR="000C4552">
        <w:rPr>
          <w:rFonts w:eastAsia="Tahoma"/>
          <w:b/>
          <w:i/>
          <w:sz w:val="22"/>
          <w:szCs w:val="22"/>
          <w:lang w:bidi="pl-PL"/>
        </w:rPr>
        <w:t>, 2.15</w:t>
      </w:r>
      <w:r w:rsidR="00185F6C">
        <w:rPr>
          <w:rFonts w:eastAsia="Tahoma"/>
          <w:b/>
          <w:i/>
          <w:sz w:val="22"/>
          <w:szCs w:val="22"/>
          <w:lang w:bidi="pl-PL"/>
        </w:rPr>
        <w:t xml:space="preserve"> </w:t>
      </w:r>
      <w:r w:rsidR="00761761">
        <w:rPr>
          <w:rFonts w:eastAsia="Tahoma"/>
          <w:b/>
          <w:i/>
          <w:sz w:val="22"/>
          <w:szCs w:val="22"/>
          <w:lang w:bidi="pl-PL"/>
        </w:rPr>
        <w:t xml:space="preserve"> </w:t>
      </w:r>
      <w:r w:rsidRPr="008E62F6">
        <w:rPr>
          <w:rFonts w:eastAsia="Tahoma"/>
          <w:b/>
          <w:i/>
          <w:sz w:val="22"/>
          <w:szCs w:val="22"/>
          <w:lang w:bidi="pl-PL"/>
        </w:rPr>
        <w:t>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4B3E8AA3" w14:textId="6FB3D589" w:rsidR="00052F47" w:rsidRPr="008E62F6"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3" w:name="bookmark178"/>
      <w:bookmarkEnd w:id="172"/>
      <w:bookmarkEnd w:id="173"/>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4" w:name="bookmark179"/>
      <w:bookmarkEnd w:id="174"/>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5" w:name="bookmark180"/>
      <w:bookmarkEnd w:id="175"/>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0216B5">
      <w:pPr>
        <w:widowControl w:val="0"/>
        <w:numPr>
          <w:ilvl w:val="0"/>
          <w:numId w:val="36"/>
        </w:numPr>
        <w:tabs>
          <w:tab w:val="left" w:pos="284"/>
          <w:tab w:val="left" w:pos="1128"/>
        </w:tabs>
        <w:ind w:left="284" w:hanging="284"/>
        <w:jc w:val="both"/>
        <w:rPr>
          <w:rFonts w:eastAsia="Tahoma"/>
          <w:i/>
          <w:sz w:val="22"/>
          <w:szCs w:val="22"/>
          <w:lang w:bidi="pl-PL"/>
        </w:rPr>
      </w:pPr>
      <w:bookmarkStart w:id="176" w:name="bookmark181"/>
      <w:bookmarkEnd w:id="176"/>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7B261D73" w:rsidR="00330567" w:rsidRPr="00567FD4" w:rsidRDefault="00052F47" w:rsidP="000216B5">
      <w:pPr>
        <w:keepNext/>
        <w:keepLines/>
        <w:widowControl w:val="0"/>
        <w:numPr>
          <w:ilvl w:val="0"/>
          <w:numId w:val="36"/>
        </w:numPr>
        <w:tabs>
          <w:tab w:val="left" w:pos="284"/>
          <w:tab w:val="left" w:pos="1128"/>
        </w:tabs>
        <w:ind w:left="284" w:hanging="284"/>
        <w:jc w:val="both"/>
        <w:outlineLvl w:val="2"/>
        <w:rPr>
          <w:rFonts w:eastAsia="Calibri"/>
          <w:b/>
          <w:bCs/>
          <w:sz w:val="22"/>
          <w:szCs w:val="22"/>
          <w:lang w:bidi="pl-PL"/>
        </w:rPr>
      </w:pPr>
      <w:bookmarkStart w:id="177" w:name="bookmark182"/>
      <w:bookmarkEnd w:id="177"/>
      <w:r w:rsidRPr="00052F47">
        <w:rPr>
          <w:rFonts w:eastAsia="Tahoma"/>
          <w:sz w:val="22"/>
          <w:szCs w:val="22"/>
          <w:lang w:bidi="pl-PL"/>
        </w:rPr>
        <w:t>Dokument potwierdzający wniesienie wadium</w:t>
      </w:r>
      <w:bookmarkStart w:id="178" w:name="bookmark183"/>
      <w:bookmarkEnd w:id="178"/>
      <w:r w:rsidR="00227564">
        <w:rPr>
          <w:rFonts w:eastAsia="Tahoma"/>
          <w:sz w:val="22"/>
          <w:szCs w:val="22"/>
          <w:lang w:bidi="pl-PL"/>
        </w:rPr>
        <w:t xml:space="preserve">. </w:t>
      </w:r>
    </w:p>
    <w:p w14:paraId="07F89035" w14:textId="77777777" w:rsidR="00567FD4" w:rsidRPr="00052F47"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59"/>
      <w:bookmarkEnd w:id="160"/>
      <w:bookmarkEnd w:id="161"/>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567FD4">
      <w:pPr>
        <w:widowControl w:val="0"/>
        <w:tabs>
          <w:tab w:val="left" w:pos="418"/>
        </w:tabs>
        <w:jc w:val="both"/>
        <w:rPr>
          <w:rFonts w:eastAsia="Tahoma"/>
          <w:sz w:val="22"/>
          <w:szCs w:val="22"/>
          <w:lang w:bidi="pl-PL"/>
        </w:rPr>
      </w:pPr>
      <w:bookmarkStart w:id="179" w:name="bookmark188"/>
      <w:bookmarkEnd w:id="179"/>
      <w:r w:rsidRPr="00B64271">
        <w:rPr>
          <w:rFonts w:eastAsia="Tahoma"/>
          <w:b/>
          <w:bCs/>
          <w:sz w:val="22"/>
          <w:szCs w:val="22"/>
          <w:lang w:bidi="pl-PL"/>
        </w:rPr>
        <w:t>MIEJSCE I TERMIN SKŁADANIA OFERT</w:t>
      </w:r>
    </w:p>
    <w:p w14:paraId="0C11B188" w14:textId="2DFA4A0D" w:rsidR="00A05C52" w:rsidRPr="00A05C52" w:rsidRDefault="00A05C52" w:rsidP="000216B5">
      <w:pPr>
        <w:pStyle w:val="Akapitzlist"/>
        <w:widowControl w:val="0"/>
        <w:numPr>
          <w:ilvl w:val="0"/>
          <w:numId w:val="47"/>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154203">
        <w:rPr>
          <w:b/>
          <w:bCs/>
          <w:sz w:val="22"/>
          <w:szCs w:val="22"/>
          <w:u w:val="single"/>
          <w:lang w:val="pl-PL" w:eastAsia="ar-SA"/>
        </w:rPr>
        <w:t xml:space="preserve">  06.05.</w:t>
      </w:r>
      <w:r w:rsidR="00C513E1" w:rsidRPr="006E3A15">
        <w:rPr>
          <w:b/>
          <w:bCs/>
          <w:sz w:val="22"/>
          <w:szCs w:val="22"/>
          <w:u w:val="single"/>
          <w:lang w:val="pl-PL" w:eastAsia="ar-SA"/>
        </w:rPr>
        <w:t>2022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566A667E"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0" w:name="_Hlk71704461"/>
      <w:r w:rsidRPr="00052F47">
        <w:rPr>
          <w:b/>
          <w:bCs/>
          <w:sz w:val="22"/>
          <w:szCs w:val="22"/>
          <w:u w:val="single"/>
          <w:lang w:eastAsia="ar-SA"/>
        </w:rPr>
        <w:t>w dniu</w:t>
      </w:r>
      <w:r w:rsidR="00154203">
        <w:rPr>
          <w:b/>
          <w:bCs/>
          <w:sz w:val="22"/>
          <w:szCs w:val="22"/>
          <w:u w:val="single"/>
          <w:lang w:val="pl-PL" w:eastAsia="ar-SA"/>
        </w:rPr>
        <w:t xml:space="preserve">  06.05</w:t>
      </w:r>
      <w:r w:rsidR="0076427A">
        <w:rPr>
          <w:b/>
          <w:bCs/>
          <w:sz w:val="22"/>
          <w:szCs w:val="22"/>
          <w:u w:val="single"/>
          <w:lang w:val="pl-PL" w:eastAsia="ar-SA"/>
        </w:rPr>
        <w:t>.</w:t>
      </w:r>
      <w:r w:rsidR="00BC1B62">
        <w:rPr>
          <w:b/>
          <w:bCs/>
          <w:sz w:val="22"/>
          <w:szCs w:val="22"/>
          <w:u w:val="single"/>
          <w:lang w:val="pl-PL" w:eastAsia="ar-SA"/>
        </w:rPr>
        <w:t>2022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0"/>
    </w:p>
    <w:p w14:paraId="536DDCFD"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0216B5">
      <w:pPr>
        <w:numPr>
          <w:ilvl w:val="0"/>
          <w:numId w:val="47"/>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0216B5">
      <w:pPr>
        <w:numPr>
          <w:ilvl w:val="0"/>
          <w:numId w:val="47"/>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1" w:name="bookmark196"/>
      <w:bookmarkStart w:id="182" w:name="bookmark201"/>
      <w:bookmarkStart w:id="183" w:name="bookmark202"/>
      <w:bookmarkStart w:id="184" w:name="bookmark203"/>
      <w:bookmarkEnd w:id="181"/>
      <w:r w:rsidRPr="00B64271">
        <w:rPr>
          <w:rFonts w:eastAsia="Calibri"/>
          <w:b/>
          <w:bCs/>
          <w:sz w:val="22"/>
          <w:szCs w:val="22"/>
          <w:lang w:bidi="pl-PL"/>
        </w:rPr>
        <w:t>Rozdział XII.</w:t>
      </w:r>
      <w:bookmarkEnd w:id="182"/>
      <w:bookmarkEnd w:id="183"/>
      <w:bookmarkEnd w:id="184"/>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37FC727D" w:rsidR="00B64271" w:rsidRPr="00B64271" w:rsidRDefault="00B64271" w:rsidP="000216B5">
      <w:pPr>
        <w:widowControl w:val="0"/>
        <w:numPr>
          <w:ilvl w:val="0"/>
          <w:numId w:val="37"/>
        </w:numPr>
        <w:tabs>
          <w:tab w:val="left" w:pos="284"/>
        </w:tabs>
        <w:ind w:left="284" w:hanging="284"/>
        <w:jc w:val="both"/>
        <w:rPr>
          <w:rFonts w:eastAsia="Tahoma"/>
          <w:sz w:val="22"/>
          <w:szCs w:val="22"/>
          <w:lang w:bidi="pl-PL"/>
        </w:rPr>
      </w:pPr>
      <w:bookmarkStart w:id="185" w:name="bookmark204"/>
      <w:bookmarkEnd w:id="185"/>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w:t>
      </w:r>
      <w:r w:rsidR="000D48E0" w:rsidRPr="006E3A15">
        <w:rPr>
          <w:rFonts w:eastAsia="Tahoma"/>
          <w:sz w:val="22"/>
          <w:szCs w:val="22"/>
          <w:lang w:bidi="pl-PL"/>
        </w:rPr>
        <w:t>dnia</w:t>
      </w:r>
      <w:r w:rsidR="00A52FF1">
        <w:rPr>
          <w:rFonts w:eastAsia="Tahoma"/>
          <w:b/>
          <w:bCs/>
          <w:sz w:val="22"/>
          <w:szCs w:val="22"/>
          <w:lang w:bidi="pl-PL"/>
        </w:rPr>
        <w:t xml:space="preserve">   </w:t>
      </w:r>
      <w:r w:rsidR="00154203">
        <w:rPr>
          <w:rFonts w:eastAsia="Tahoma"/>
          <w:b/>
          <w:bCs/>
          <w:sz w:val="22"/>
          <w:szCs w:val="22"/>
          <w:lang w:bidi="pl-PL"/>
        </w:rPr>
        <w:t>03.08.</w:t>
      </w:r>
      <w:r w:rsidR="00344D78" w:rsidRPr="006E3A15">
        <w:rPr>
          <w:rFonts w:eastAsia="Tahoma"/>
          <w:b/>
          <w:bCs/>
          <w:sz w:val="22"/>
          <w:szCs w:val="22"/>
          <w:lang w:bidi="pl-PL"/>
        </w:rPr>
        <w:t>202</w:t>
      </w:r>
      <w:r w:rsidR="00560622" w:rsidRPr="006E3A15">
        <w:rPr>
          <w:rFonts w:eastAsia="Tahoma"/>
          <w:b/>
          <w:bCs/>
          <w:sz w:val="22"/>
          <w:szCs w:val="22"/>
          <w:lang w:bidi="pl-PL"/>
        </w:rPr>
        <w:t>2</w:t>
      </w:r>
      <w:r w:rsidRPr="006E3A15">
        <w:rPr>
          <w:rFonts w:eastAsia="Tahoma"/>
          <w:b/>
          <w:bCs/>
          <w:sz w:val="22"/>
          <w:szCs w:val="22"/>
          <w:lang w:bidi="pl-PL"/>
        </w:rPr>
        <w:t>r</w:t>
      </w:r>
      <w:r w:rsidRPr="006E3A15">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0216B5">
      <w:pPr>
        <w:widowControl w:val="0"/>
        <w:numPr>
          <w:ilvl w:val="0"/>
          <w:numId w:val="37"/>
        </w:numPr>
        <w:tabs>
          <w:tab w:val="left" w:pos="284"/>
        </w:tabs>
        <w:ind w:left="284" w:hanging="284"/>
        <w:jc w:val="both"/>
        <w:rPr>
          <w:rFonts w:eastAsia="Tahoma"/>
          <w:sz w:val="22"/>
          <w:szCs w:val="22"/>
          <w:lang w:bidi="pl-PL"/>
        </w:rPr>
      </w:pPr>
      <w:bookmarkStart w:id="186" w:name="bookmark205"/>
      <w:bookmarkEnd w:id="186"/>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7" w:name="bookmark206"/>
      <w:bookmarkStart w:id="188" w:name="bookmark207"/>
      <w:bookmarkStart w:id="189" w:name="bookmark208"/>
      <w:r w:rsidRPr="00B64271">
        <w:rPr>
          <w:rFonts w:eastAsia="Calibri"/>
          <w:b/>
          <w:bCs/>
          <w:sz w:val="22"/>
          <w:szCs w:val="22"/>
          <w:shd w:val="clear" w:color="auto" w:fill="FFFFFF"/>
          <w:lang w:bidi="pl-PL"/>
        </w:rPr>
        <w:t>Rozdział XIII.</w:t>
      </w:r>
      <w:bookmarkEnd w:id="187"/>
      <w:bookmarkEnd w:id="188"/>
      <w:bookmarkEnd w:id="189"/>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2B1FAFF7" w:rsidR="000D48E0" w:rsidRPr="00567FD4"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Default="00567FD4" w:rsidP="00567FD4">
      <w:pPr>
        <w:pStyle w:val="Akapitzlist"/>
        <w:tabs>
          <w:tab w:val="left" w:pos="284"/>
        </w:tabs>
        <w:ind w:left="284"/>
        <w:jc w:val="both"/>
        <w:rPr>
          <w:rFonts w:eastAsia="Calibri"/>
          <w:b/>
          <w:sz w:val="22"/>
          <w:szCs w:val="22"/>
          <w:u w:val="single"/>
          <w:lang w:val="pl-PL" w:eastAsia="en-US"/>
        </w:rPr>
      </w:pPr>
    </w:p>
    <w:p w14:paraId="0B4182D5" w14:textId="77777777" w:rsidR="007E6C53" w:rsidRPr="007A174F" w:rsidRDefault="007E6C53" w:rsidP="007A174F">
      <w:pPr>
        <w:tabs>
          <w:tab w:val="left" w:pos="284"/>
        </w:tabs>
        <w:jc w:val="both"/>
        <w:rPr>
          <w:rFonts w:eastAsia="Calibri"/>
          <w:b/>
          <w:sz w:val="22"/>
          <w:szCs w:val="22"/>
          <w:u w:val="single"/>
          <w:lang w:eastAsia="en-US"/>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0" w:name="bookmark209"/>
      <w:bookmarkStart w:id="191" w:name="bookmark217"/>
      <w:bookmarkStart w:id="192" w:name="bookmark218"/>
      <w:bookmarkStart w:id="193" w:name="bookmark219"/>
      <w:bookmarkEnd w:id="190"/>
      <w:r w:rsidRPr="00B64271">
        <w:rPr>
          <w:rFonts w:eastAsia="Calibri"/>
          <w:b/>
          <w:bCs/>
          <w:sz w:val="22"/>
          <w:szCs w:val="22"/>
          <w:lang w:bidi="pl-PL"/>
        </w:rPr>
        <w:lastRenderedPageBreak/>
        <w:t>Rozdział XIV.</w:t>
      </w:r>
      <w:bookmarkEnd w:id="191"/>
      <w:bookmarkEnd w:id="192"/>
      <w:bookmarkEnd w:id="193"/>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0216B5">
      <w:pPr>
        <w:widowControl w:val="0"/>
        <w:numPr>
          <w:ilvl w:val="0"/>
          <w:numId w:val="38"/>
        </w:numPr>
        <w:tabs>
          <w:tab w:val="left" w:pos="284"/>
        </w:tabs>
        <w:ind w:left="284" w:hanging="284"/>
        <w:jc w:val="both"/>
        <w:rPr>
          <w:rFonts w:eastAsia="Tahoma"/>
          <w:sz w:val="22"/>
          <w:szCs w:val="22"/>
          <w:lang w:bidi="pl-PL"/>
        </w:rPr>
      </w:pPr>
      <w:bookmarkStart w:id="194" w:name="bookmark220"/>
      <w:bookmarkEnd w:id="194"/>
      <w:r w:rsidRPr="00B64271">
        <w:rPr>
          <w:rFonts w:eastAsia="Tahoma"/>
          <w:b/>
          <w:bCs/>
          <w:sz w:val="22"/>
          <w:szCs w:val="22"/>
          <w:lang w:bidi="pl-PL"/>
        </w:rPr>
        <w:t>TRYB OCENY OFERT</w:t>
      </w:r>
    </w:p>
    <w:p w14:paraId="58DBF6C2" w14:textId="77777777" w:rsidR="00B64271" w:rsidRPr="00B64271" w:rsidRDefault="00B64271" w:rsidP="000216B5">
      <w:pPr>
        <w:widowControl w:val="0"/>
        <w:numPr>
          <w:ilvl w:val="0"/>
          <w:numId w:val="39"/>
        </w:numPr>
        <w:tabs>
          <w:tab w:val="left" w:pos="677"/>
        </w:tabs>
        <w:ind w:left="284" w:hanging="284"/>
        <w:jc w:val="both"/>
        <w:rPr>
          <w:rFonts w:eastAsia="Tahoma"/>
          <w:sz w:val="22"/>
          <w:szCs w:val="22"/>
          <w:lang w:bidi="pl-PL"/>
        </w:rPr>
      </w:pPr>
      <w:bookmarkStart w:id="195" w:name="bookmark221"/>
      <w:bookmarkEnd w:id="195"/>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0216B5">
      <w:pPr>
        <w:widowControl w:val="0"/>
        <w:numPr>
          <w:ilvl w:val="0"/>
          <w:numId w:val="39"/>
        </w:numPr>
        <w:tabs>
          <w:tab w:val="left" w:pos="567"/>
        </w:tabs>
        <w:ind w:left="284" w:hanging="284"/>
        <w:jc w:val="both"/>
        <w:rPr>
          <w:rFonts w:eastAsia="Tahoma"/>
          <w:sz w:val="22"/>
          <w:szCs w:val="22"/>
          <w:lang w:bidi="pl-PL"/>
        </w:rPr>
      </w:pPr>
      <w:bookmarkStart w:id="196" w:name="bookmark222"/>
      <w:bookmarkEnd w:id="196"/>
      <w:r w:rsidRPr="00B64271">
        <w:rPr>
          <w:rFonts w:eastAsia="Tahoma"/>
          <w:sz w:val="22"/>
          <w:szCs w:val="22"/>
          <w:lang w:bidi="pl-PL"/>
        </w:rPr>
        <w:t>Zamawiający poprawi w ofercie:</w:t>
      </w:r>
    </w:p>
    <w:p w14:paraId="69CFA781" w14:textId="77777777" w:rsidR="00B64271" w:rsidRPr="00B64271" w:rsidRDefault="00B64271" w:rsidP="000216B5">
      <w:pPr>
        <w:widowControl w:val="0"/>
        <w:numPr>
          <w:ilvl w:val="0"/>
          <w:numId w:val="40"/>
        </w:numPr>
        <w:tabs>
          <w:tab w:val="left" w:pos="1146"/>
        </w:tabs>
        <w:ind w:left="284" w:hanging="284"/>
        <w:jc w:val="both"/>
        <w:rPr>
          <w:rFonts w:eastAsia="Tahoma"/>
          <w:sz w:val="22"/>
          <w:szCs w:val="22"/>
          <w:lang w:bidi="pl-PL"/>
        </w:rPr>
      </w:pPr>
      <w:bookmarkStart w:id="197" w:name="bookmark223"/>
      <w:bookmarkEnd w:id="197"/>
      <w:r w:rsidRPr="00B64271">
        <w:rPr>
          <w:rFonts w:eastAsia="Tahoma"/>
          <w:sz w:val="22"/>
          <w:szCs w:val="22"/>
          <w:lang w:bidi="pl-PL"/>
        </w:rPr>
        <w:t>oczywiste omyłki pisarskie,</w:t>
      </w:r>
    </w:p>
    <w:p w14:paraId="5E59EB3C" w14:textId="77777777" w:rsidR="00B64271" w:rsidRPr="00B64271" w:rsidRDefault="00B64271" w:rsidP="000216B5">
      <w:pPr>
        <w:widowControl w:val="0"/>
        <w:numPr>
          <w:ilvl w:val="0"/>
          <w:numId w:val="40"/>
        </w:numPr>
        <w:tabs>
          <w:tab w:val="left" w:pos="1146"/>
        </w:tabs>
        <w:ind w:left="284" w:hanging="284"/>
        <w:jc w:val="both"/>
        <w:rPr>
          <w:rFonts w:eastAsia="Tahoma"/>
          <w:sz w:val="22"/>
          <w:szCs w:val="22"/>
          <w:lang w:bidi="pl-PL"/>
        </w:rPr>
      </w:pPr>
      <w:bookmarkStart w:id="198" w:name="bookmark224"/>
      <w:bookmarkEnd w:id="198"/>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0216B5">
      <w:pPr>
        <w:widowControl w:val="0"/>
        <w:numPr>
          <w:ilvl w:val="0"/>
          <w:numId w:val="40"/>
        </w:numPr>
        <w:tabs>
          <w:tab w:val="left" w:pos="1146"/>
        </w:tabs>
        <w:ind w:left="284" w:hanging="284"/>
        <w:jc w:val="both"/>
        <w:rPr>
          <w:rFonts w:eastAsia="Tahoma"/>
          <w:sz w:val="22"/>
          <w:szCs w:val="22"/>
          <w:lang w:bidi="pl-PL"/>
        </w:rPr>
      </w:pPr>
      <w:bookmarkStart w:id="199" w:name="bookmark225"/>
      <w:bookmarkEnd w:id="199"/>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3099B559" w14:textId="77777777" w:rsidR="002C1722" w:rsidRDefault="002C1722" w:rsidP="00052F47">
      <w:pPr>
        <w:widowControl w:val="0"/>
        <w:jc w:val="both"/>
        <w:rPr>
          <w:rFonts w:eastAsia="Tahoma"/>
          <w:sz w:val="22"/>
          <w:szCs w:val="22"/>
          <w:lang w:bidi="pl-PL"/>
        </w:rPr>
      </w:pPr>
    </w:p>
    <w:p w14:paraId="4DCB52FF" w14:textId="459B8D25" w:rsidR="00B64271" w:rsidRPr="00674EC8" w:rsidRDefault="00B64271" w:rsidP="000216B5">
      <w:pPr>
        <w:pStyle w:val="Akapitzlist"/>
        <w:widowControl w:val="0"/>
        <w:numPr>
          <w:ilvl w:val="0"/>
          <w:numId w:val="38"/>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71D2E79F" w14:textId="491B7C9E" w:rsidR="00206718" w:rsidRPr="00206718" w:rsidRDefault="00206718" w:rsidP="00D00A83">
      <w:pPr>
        <w:widowControl w:val="0"/>
        <w:jc w:val="both"/>
        <w:rPr>
          <w:rFonts w:eastAsia="Tahoma"/>
          <w:b/>
          <w:bCs/>
          <w:sz w:val="22"/>
          <w:szCs w:val="22"/>
          <w:lang w:bidi="pl-PL"/>
        </w:rPr>
      </w:pPr>
      <w:r w:rsidRPr="00206718">
        <w:rPr>
          <w:rFonts w:eastAsia="Tahoma"/>
          <w:b/>
          <w:bCs/>
          <w:sz w:val="22"/>
          <w:szCs w:val="22"/>
          <w:lang w:bidi="pl-PL"/>
        </w:rPr>
        <w:t xml:space="preserve">DLA </w:t>
      </w:r>
      <w:r>
        <w:rPr>
          <w:rFonts w:eastAsia="Tahoma"/>
          <w:b/>
          <w:bCs/>
          <w:sz w:val="22"/>
          <w:szCs w:val="22"/>
          <w:lang w:bidi="pl-PL"/>
        </w:rPr>
        <w:t xml:space="preserve">WSZYSTKICH </w:t>
      </w:r>
      <w:r w:rsidRPr="00206718">
        <w:rPr>
          <w:rFonts w:eastAsia="Tahoma"/>
          <w:b/>
          <w:bCs/>
          <w:sz w:val="22"/>
          <w:szCs w:val="22"/>
          <w:lang w:bidi="pl-PL"/>
        </w:rPr>
        <w:t>CZĘŚ</w:t>
      </w:r>
      <w:r>
        <w:rPr>
          <w:rFonts w:eastAsia="Tahoma"/>
          <w:b/>
          <w:bCs/>
          <w:sz w:val="22"/>
          <w:szCs w:val="22"/>
          <w:lang w:bidi="pl-PL"/>
        </w:rPr>
        <w:t>C</w:t>
      </w:r>
      <w:r w:rsidRPr="00206718">
        <w:rPr>
          <w:rFonts w:eastAsia="Tahoma"/>
          <w:b/>
          <w:bCs/>
          <w:sz w:val="22"/>
          <w:szCs w:val="22"/>
          <w:lang w:bidi="pl-PL"/>
        </w:rPr>
        <w:t>I</w:t>
      </w:r>
      <w:r>
        <w:rPr>
          <w:rFonts w:eastAsia="Tahoma"/>
          <w:b/>
          <w:bCs/>
          <w:sz w:val="22"/>
          <w:szCs w:val="22"/>
          <w:lang w:bidi="pl-PL"/>
        </w:rPr>
        <w:t xml:space="preserve"> </w:t>
      </w:r>
      <w:r w:rsidRPr="00206718">
        <w:rPr>
          <w:rFonts w:eastAsia="Tahoma"/>
          <w:b/>
          <w:bCs/>
          <w:sz w:val="22"/>
          <w:szCs w:val="22"/>
          <w:lang w:bidi="pl-PL"/>
        </w:rPr>
        <w:t>ZAMÓWIENIA</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64271"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77777777" w:rsidR="00B64271" w:rsidRPr="001B0215" w:rsidRDefault="00B64271" w:rsidP="00256E12">
            <w:pPr>
              <w:widowControl w:val="0"/>
              <w:jc w:val="both"/>
              <w:rPr>
                <w:rFonts w:eastAsia="Tahoma"/>
                <w:sz w:val="22"/>
                <w:szCs w:val="22"/>
                <w:lang w:bidi="pl-PL"/>
              </w:rPr>
            </w:pPr>
            <w:r w:rsidRPr="001B0215">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82036A">
            <w:pPr>
              <w:widowControl w:val="0"/>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39AFCB02" w:rsidR="00B64271" w:rsidRPr="00AE49B6" w:rsidRDefault="00AE49B6" w:rsidP="008753C6">
            <w:pPr>
              <w:widowControl w:val="0"/>
              <w:jc w:val="both"/>
              <w:rPr>
                <w:rFonts w:eastAsia="Tahoma"/>
                <w:bCs/>
                <w:sz w:val="22"/>
                <w:szCs w:val="22"/>
                <w:lang w:bidi="pl-PL"/>
              </w:rPr>
            </w:pPr>
            <w:r w:rsidRPr="00AE49B6">
              <w:rPr>
                <w:sz w:val="22"/>
                <w:szCs w:val="22"/>
              </w:rPr>
              <w:t xml:space="preserve">Termin </w:t>
            </w:r>
            <w:r w:rsidR="008753C6">
              <w:rPr>
                <w:sz w:val="22"/>
                <w:szCs w:val="22"/>
              </w:rPr>
              <w:t xml:space="preserve">dostawy (T)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82036A">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00" w:name="bookmark226"/>
      <w:bookmarkEnd w:id="200"/>
    </w:p>
    <w:p w14:paraId="5CB1E014" w14:textId="77777777" w:rsidR="00B64271" w:rsidRPr="008753C6" w:rsidRDefault="00B64271" w:rsidP="000216B5">
      <w:pPr>
        <w:widowControl w:val="0"/>
        <w:numPr>
          <w:ilvl w:val="0"/>
          <w:numId w:val="52"/>
        </w:numPr>
        <w:tabs>
          <w:tab w:val="left" w:pos="426"/>
        </w:tabs>
        <w:jc w:val="both"/>
        <w:rPr>
          <w:rFonts w:eastAsia="Tahoma"/>
          <w:lang w:bidi="pl-PL"/>
        </w:rPr>
      </w:pPr>
      <w:r w:rsidRPr="008753C6">
        <w:rPr>
          <w:rFonts w:eastAsia="Tahoma"/>
          <w:b/>
          <w:bCs/>
          <w:lang w:bidi="pl-PL"/>
        </w:rPr>
        <w:t>ZASADY OCENY OFERT WEDŁUG USTALONYCH KRYTERIÓW</w:t>
      </w:r>
    </w:p>
    <w:p w14:paraId="38239559" w14:textId="77777777" w:rsidR="00674EC8" w:rsidRPr="00061B09" w:rsidRDefault="00674EC8" w:rsidP="00674EC8">
      <w:pPr>
        <w:numPr>
          <w:ilvl w:val="6"/>
          <w:numId w:val="3"/>
        </w:numPr>
        <w:ind w:left="284" w:hanging="284"/>
        <w:jc w:val="both"/>
      </w:pPr>
      <w:bookmarkStart w:id="201" w:name="bookmark227"/>
      <w:bookmarkEnd w:id="201"/>
      <w:r w:rsidRPr="00061B09">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061B09" w:rsidRDefault="00674EC8" w:rsidP="00674EC8">
      <w:pPr>
        <w:numPr>
          <w:ilvl w:val="6"/>
          <w:numId w:val="3"/>
        </w:numPr>
        <w:tabs>
          <w:tab w:val="left" w:pos="284"/>
        </w:tabs>
        <w:ind w:hanging="5040"/>
        <w:rPr>
          <w:lang w:val="x-none"/>
        </w:rPr>
      </w:pPr>
      <w:r w:rsidRPr="00061B09">
        <w:rPr>
          <w:b/>
        </w:rPr>
        <w:t>O</w:t>
      </w:r>
      <w:r w:rsidRPr="00061B09">
        <w:rPr>
          <w:b/>
          <w:lang w:val="x-none"/>
        </w:rPr>
        <w:t>pis stosowanych kryteriów oraz sposób oceny ofert</w:t>
      </w:r>
      <w:r w:rsidRPr="00061B09">
        <w:rPr>
          <w:lang w:val="x-none"/>
        </w:rPr>
        <w:t>:</w:t>
      </w:r>
    </w:p>
    <w:p w14:paraId="62E6B8A1" w14:textId="45BF89DA" w:rsidR="00674EC8" w:rsidRPr="00061B09" w:rsidRDefault="00674EC8" w:rsidP="000216B5">
      <w:pPr>
        <w:numPr>
          <w:ilvl w:val="0"/>
          <w:numId w:val="46"/>
        </w:numPr>
        <w:spacing w:before="120"/>
        <w:ind w:left="284" w:hanging="284"/>
        <w:rPr>
          <w:lang w:val="x-none"/>
        </w:rPr>
      </w:pPr>
      <w:r w:rsidRPr="00061B09">
        <w:rPr>
          <w:b/>
          <w:u w:val="single"/>
          <w:lang w:val="x-none"/>
        </w:rPr>
        <w:t>zasady przyznawania punktów w kryterium „cena” (C)</w:t>
      </w:r>
      <w:r w:rsidR="003426A3" w:rsidRPr="00061B09">
        <w:rPr>
          <w:b/>
          <w:u w:val="single"/>
        </w:rPr>
        <w:t xml:space="preserve"> </w:t>
      </w:r>
    </w:p>
    <w:p w14:paraId="60206E66" w14:textId="2AD55C16" w:rsidR="002C0CB9" w:rsidRDefault="00674EC8" w:rsidP="00674EC8">
      <w:pPr>
        <w:jc w:val="both"/>
      </w:pPr>
      <w:r w:rsidRPr="00061B09">
        <w:rPr>
          <w:b/>
        </w:rPr>
        <w:t>Cena</w:t>
      </w:r>
      <w:r w:rsidRPr="00061B09">
        <w:t xml:space="preserve"> - oznacza cenę łączną brutto za wykonanie całości przedmiotu zamówienia zgodnie z SWZ oraz umową. Cena wskazana w formularzu oferty oceniana będzie w następujący sposób:</w:t>
      </w:r>
    </w:p>
    <w:p w14:paraId="57383763" w14:textId="77777777" w:rsidR="002C0CB9" w:rsidRDefault="002C0CB9" w:rsidP="00674EC8">
      <w:pPr>
        <w:jc w:val="both"/>
      </w:pPr>
    </w:p>
    <w:p w14:paraId="37D42955" w14:textId="77777777" w:rsidR="008753C6" w:rsidRPr="00061B09" w:rsidRDefault="008753C6" w:rsidP="00674EC8">
      <w:pPr>
        <w:jc w:val="both"/>
      </w:pPr>
    </w:p>
    <w:p w14:paraId="3D8DE50E" w14:textId="39CE88D6" w:rsidR="00674EC8" w:rsidRPr="008753C6" w:rsidRDefault="00674EC8" w:rsidP="00674EC8">
      <w:pPr>
        <w:rPr>
          <w:b/>
          <w:sz w:val="22"/>
          <w:szCs w:val="22"/>
          <w:lang w:val="en-US"/>
        </w:rPr>
      </w:pPr>
      <w:r w:rsidRPr="00A968A6">
        <w:rPr>
          <w:sz w:val="22"/>
          <w:szCs w:val="22"/>
        </w:rPr>
        <w:t xml:space="preserve">                       </w:t>
      </w:r>
      <w:r w:rsidR="008753C6" w:rsidRPr="00A968A6">
        <w:rPr>
          <w:sz w:val="22"/>
          <w:szCs w:val="22"/>
        </w:rPr>
        <w:t xml:space="preserve">       </w:t>
      </w:r>
      <w:r w:rsidR="002C0CB9">
        <w:rPr>
          <w:sz w:val="22"/>
          <w:szCs w:val="22"/>
        </w:rPr>
        <w:tab/>
      </w:r>
      <w:r w:rsidR="002C0CB9">
        <w:rPr>
          <w:sz w:val="22"/>
          <w:szCs w:val="22"/>
        </w:rPr>
        <w:tab/>
      </w:r>
      <w:r w:rsidR="002C0CB9" w:rsidRPr="00F4065C">
        <w:rPr>
          <w:sz w:val="22"/>
          <w:szCs w:val="22"/>
        </w:rPr>
        <w:t xml:space="preserve">       </w:t>
      </w:r>
      <w:r w:rsidR="008753C6" w:rsidRPr="00F4065C">
        <w:rPr>
          <w:sz w:val="22"/>
          <w:szCs w:val="22"/>
        </w:rPr>
        <w:t xml:space="preserve"> </w:t>
      </w:r>
      <w:r w:rsidRPr="00F4065C">
        <w:rPr>
          <w:sz w:val="22"/>
          <w:szCs w:val="22"/>
        </w:rPr>
        <w:t xml:space="preserve">  </w:t>
      </w:r>
      <w:r w:rsidR="003426A3" w:rsidRPr="008753C6">
        <w:rPr>
          <w:b/>
          <w:sz w:val="22"/>
          <w:szCs w:val="22"/>
          <w:lang w:val="en-US"/>
        </w:rPr>
        <w:t>C min.</w:t>
      </w:r>
      <w:r w:rsidRPr="008753C6">
        <w:rPr>
          <w:b/>
          <w:sz w:val="22"/>
          <w:szCs w:val="22"/>
          <w:lang w:val="en-US"/>
        </w:rPr>
        <w:t xml:space="preserve"> </w:t>
      </w:r>
    </w:p>
    <w:p w14:paraId="079910AC" w14:textId="5CCB2299" w:rsidR="00674EC8" w:rsidRPr="008753C6" w:rsidRDefault="008753C6" w:rsidP="00674EC8">
      <w:pPr>
        <w:rPr>
          <w:b/>
          <w:sz w:val="22"/>
          <w:szCs w:val="22"/>
          <w:lang w:val="en-US"/>
        </w:rPr>
      </w:pPr>
      <w:r w:rsidRPr="008753C6">
        <w:rPr>
          <w:b/>
          <w:sz w:val="22"/>
          <w:szCs w:val="22"/>
          <w:lang w:val="en-US"/>
        </w:rPr>
        <w:t xml:space="preserve">        </w:t>
      </w:r>
      <w:r w:rsidR="002C0CB9">
        <w:rPr>
          <w:b/>
          <w:sz w:val="22"/>
          <w:szCs w:val="22"/>
          <w:lang w:val="en-US"/>
        </w:rPr>
        <w:tab/>
      </w:r>
      <w:r w:rsidR="002C0CB9">
        <w:rPr>
          <w:b/>
          <w:sz w:val="22"/>
          <w:szCs w:val="22"/>
          <w:lang w:val="en-US"/>
        </w:rPr>
        <w:tab/>
      </w:r>
      <w:r w:rsidR="002C0CB9">
        <w:rPr>
          <w:b/>
          <w:sz w:val="22"/>
          <w:szCs w:val="22"/>
          <w:lang w:val="en-US"/>
        </w:rPr>
        <w:tab/>
      </w:r>
      <w:r w:rsidRPr="008753C6">
        <w:rPr>
          <w:b/>
          <w:sz w:val="22"/>
          <w:szCs w:val="22"/>
          <w:lang w:val="en-US"/>
        </w:rPr>
        <w:t xml:space="preserve">  </w:t>
      </w:r>
      <w:r w:rsidR="00674EC8" w:rsidRPr="008753C6">
        <w:rPr>
          <w:b/>
          <w:sz w:val="22"/>
          <w:szCs w:val="22"/>
          <w:lang w:val="en-US"/>
        </w:rPr>
        <w:t xml:space="preserve">C =     -------------------------- x </w:t>
      </w:r>
      <w:r w:rsidR="003426A3" w:rsidRPr="008753C6">
        <w:rPr>
          <w:b/>
          <w:sz w:val="22"/>
          <w:szCs w:val="22"/>
          <w:lang w:val="en-US"/>
        </w:rPr>
        <w:t>60</w:t>
      </w:r>
      <w:r w:rsidR="00674EC8" w:rsidRPr="008753C6">
        <w:rPr>
          <w:b/>
          <w:sz w:val="22"/>
          <w:szCs w:val="22"/>
          <w:lang w:val="en-US"/>
        </w:rPr>
        <w:t xml:space="preserve">% </w:t>
      </w:r>
    </w:p>
    <w:p w14:paraId="16214E02" w14:textId="43643DDA" w:rsidR="00674EC8" w:rsidRPr="008753C6" w:rsidRDefault="00674EC8" w:rsidP="00674EC8">
      <w:pPr>
        <w:rPr>
          <w:b/>
          <w:sz w:val="22"/>
          <w:szCs w:val="22"/>
          <w:lang w:val="en-US"/>
        </w:rPr>
      </w:pPr>
      <w:r w:rsidRPr="008753C6">
        <w:rPr>
          <w:b/>
          <w:sz w:val="22"/>
          <w:szCs w:val="22"/>
          <w:lang w:val="en-US"/>
        </w:rPr>
        <w:t xml:space="preserve">                        </w:t>
      </w:r>
      <w:r w:rsidR="008753C6" w:rsidRPr="008753C6">
        <w:rPr>
          <w:b/>
          <w:sz w:val="22"/>
          <w:szCs w:val="22"/>
          <w:lang w:val="en-US"/>
        </w:rPr>
        <w:t xml:space="preserve">      </w:t>
      </w:r>
      <w:r w:rsidR="00AB0242">
        <w:rPr>
          <w:b/>
          <w:sz w:val="22"/>
          <w:szCs w:val="22"/>
          <w:lang w:val="en-US"/>
        </w:rPr>
        <w:t xml:space="preserve"> </w:t>
      </w:r>
      <w:r w:rsidR="008753C6" w:rsidRPr="008753C6">
        <w:rPr>
          <w:b/>
          <w:sz w:val="22"/>
          <w:szCs w:val="22"/>
          <w:lang w:val="en-US"/>
        </w:rPr>
        <w:t xml:space="preserve">  </w:t>
      </w:r>
      <w:r w:rsidR="002C0CB9">
        <w:rPr>
          <w:b/>
          <w:sz w:val="22"/>
          <w:szCs w:val="22"/>
          <w:lang w:val="en-US"/>
        </w:rPr>
        <w:t xml:space="preserve">                             </w:t>
      </w:r>
      <w:r w:rsidR="003426A3" w:rsidRPr="008753C6">
        <w:rPr>
          <w:b/>
          <w:sz w:val="22"/>
          <w:szCs w:val="22"/>
          <w:lang w:val="en-US"/>
        </w:rPr>
        <w:t>C bad.</w:t>
      </w:r>
    </w:p>
    <w:p w14:paraId="7DC9FDF9" w14:textId="77777777" w:rsidR="003426A3" w:rsidRPr="008753C6" w:rsidRDefault="003426A3" w:rsidP="003426A3">
      <w:pPr>
        <w:spacing w:line="360" w:lineRule="auto"/>
        <w:ind w:left="284" w:hanging="284"/>
        <w:jc w:val="both"/>
        <w:rPr>
          <w:bCs/>
          <w:color w:val="000000" w:themeColor="text1"/>
          <w:sz w:val="22"/>
          <w:szCs w:val="22"/>
        </w:rPr>
      </w:pPr>
      <w:r w:rsidRPr="008753C6">
        <w:rPr>
          <w:bCs/>
          <w:color w:val="000000" w:themeColor="text1"/>
          <w:sz w:val="22"/>
          <w:szCs w:val="22"/>
        </w:rPr>
        <w:t>Gdzie:</w:t>
      </w:r>
    </w:p>
    <w:p w14:paraId="492142A7" w14:textId="77777777" w:rsidR="003426A3" w:rsidRPr="008753C6" w:rsidRDefault="003426A3" w:rsidP="003426A3">
      <w:pPr>
        <w:pStyle w:val="Akapitzlist"/>
        <w:ind w:left="284" w:hanging="284"/>
        <w:jc w:val="both"/>
        <w:rPr>
          <w:color w:val="000000" w:themeColor="text1"/>
          <w:sz w:val="22"/>
          <w:szCs w:val="22"/>
        </w:rPr>
      </w:pPr>
      <w:r w:rsidRPr="008753C6">
        <w:rPr>
          <w:b/>
          <w:color w:val="000000" w:themeColor="text1"/>
          <w:sz w:val="22"/>
          <w:szCs w:val="22"/>
        </w:rPr>
        <w:t>C</w:t>
      </w:r>
      <w:r w:rsidRPr="008753C6">
        <w:rPr>
          <w:b/>
          <w:color w:val="000000" w:themeColor="text1"/>
          <w:sz w:val="22"/>
          <w:szCs w:val="22"/>
          <w:vertAlign w:val="subscript"/>
        </w:rPr>
        <w:t xml:space="preserve"> min.</w:t>
      </w:r>
      <w:r w:rsidRPr="008753C6">
        <w:rPr>
          <w:color w:val="000000" w:themeColor="text1"/>
          <w:sz w:val="22"/>
          <w:szCs w:val="22"/>
        </w:rPr>
        <w:t xml:space="preserve"> – cena minimalna spośród wszystkich ważnych ofert</w:t>
      </w:r>
    </w:p>
    <w:p w14:paraId="1C06CAA0" w14:textId="77777777" w:rsidR="003426A3" w:rsidRPr="008753C6" w:rsidRDefault="003426A3" w:rsidP="003426A3">
      <w:pPr>
        <w:pStyle w:val="Akapitzlist"/>
        <w:ind w:left="284" w:hanging="284"/>
        <w:jc w:val="both"/>
        <w:rPr>
          <w:bCs/>
          <w:color w:val="000000" w:themeColor="text1"/>
          <w:sz w:val="22"/>
          <w:szCs w:val="22"/>
        </w:rPr>
      </w:pPr>
      <w:r w:rsidRPr="008753C6">
        <w:rPr>
          <w:b/>
          <w:bCs/>
          <w:color w:val="000000" w:themeColor="text1"/>
          <w:sz w:val="22"/>
          <w:szCs w:val="22"/>
        </w:rPr>
        <w:t>C</w:t>
      </w:r>
      <w:r w:rsidRPr="008753C6">
        <w:rPr>
          <w:b/>
          <w:bCs/>
          <w:color w:val="000000" w:themeColor="text1"/>
          <w:sz w:val="22"/>
          <w:szCs w:val="22"/>
          <w:vertAlign w:val="subscript"/>
        </w:rPr>
        <w:t xml:space="preserve"> </w:t>
      </w:r>
      <w:proofErr w:type="spellStart"/>
      <w:r w:rsidRPr="008753C6">
        <w:rPr>
          <w:b/>
          <w:bCs/>
          <w:color w:val="000000" w:themeColor="text1"/>
          <w:sz w:val="22"/>
          <w:szCs w:val="22"/>
          <w:vertAlign w:val="subscript"/>
        </w:rPr>
        <w:t>bad</w:t>
      </w:r>
      <w:proofErr w:type="spellEnd"/>
      <w:r w:rsidRPr="008753C6">
        <w:rPr>
          <w:bCs/>
          <w:color w:val="000000" w:themeColor="text1"/>
          <w:sz w:val="22"/>
          <w:szCs w:val="22"/>
          <w:vertAlign w:val="subscript"/>
        </w:rPr>
        <w:t>.</w:t>
      </w:r>
      <w:r w:rsidRPr="008753C6">
        <w:rPr>
          <w:bCs/>
          <w:color w:val="000000" w:themeColor="text1"/>
          <w:sz w:val="22"/>
          <w:szCs w:val="22"/>
        </w:rPr>
        <w:t xml:space="preserve"> – cena oferty badanej </w:t>
      </w:r>
    </w:p>
    <w:p w14:paraId="4B981A51" w14:textId="77777777" w:rsidR="003426A3" w:rsidRDefault="003426A3" w:rsidP="003426A3">
      <w:pPr>
        <w:ind w:left="284" w:hanging="284"/>
        <w:jc w:val="both"/>
        <w:rPr>
          <w:rFonts w:eastAsia="Calibri"/>
          <w:color w:val="000000" w:themeColor="text1"/>
          <w:sz w:val="22"/>
          <w:szCs w:val="22"/>
          <w:lang w:eastAsia="ar-SA"/>
        </w:rPr>
      </w:pPr>
      <w:r w:rsidRPr="008753C6">
        <w:rPr>
          <w:rFonts w:eastAsia="Calibri"/>
          <w:color w:val="000000" w:themeColor="text1"/>
          <w:sz w:val="22"/>
          <w:szCs w:val="22"/>
          <w:lang w:eastAsia="ar-SA"/>
        </w:rPr>
        <w:t>Ocena punktowa oferty będzie zaokrąglona do dwóch miejsc po przecinku liczbą.</w:t>
      </w:r>
    </w:p>
    <w:p w14:paraId="080CFC67" w14:textId="77777777" w:rsidR="00610C1A" w:rsidRPr="008753C6" w:rsidRDefault="00610C1A" w:rsidP="007E6C53">
      <w:pPr>
        <w:jc w:val="both"/>
        <w:rPr>
          <w:rFonts w:eastAsia="Calibri"/>
          <w:color w:val="000000" w:themeColor="text1"/>
          <w:sz w:val="22"/>
          <w:szCs w:val="22"/>
          <w:lang w:eastAsia="ar-SA"/>
        </w:rPr>
      </w:pPr>
    </w:p>
    <w:p w14:paraId="16CCA16C" w14:textId="3771C483" w:rsidR="00674EC8" w:rsidRPr="00227564" w:rsidRDefault="00674EC8" w:rsidP="000216B5">
      <w:pPr>
        <w:numPr>
          <w:ilvl w:val="0"/>
          <w:numId w:val="46"/>
        </w:numPr>
        <w:ind w:left="284" w:hanging="284"/>
        <w:jc w:val="both"/>
        <w:rPr>
          <w:b/>
          <w:bCs/>
          <w:sz w:val="22"/>
          <w:szCs w:val="22"/>
          <w:lang w:val="x-none"/>
        </w:rPr>
      </w:pPr>
      <w:r w:rsidRPr="00227564">
        <w:rPr>
          <w:b/>
          <w:sz w:val="22"/>
          <w:szCs w:val="22"/>
          <w:u w:val="single"/>
          <w:lang w:val="x-none"/>
        </w:rPr>
        <w:t>zasady przyznawania punktów w kryterium „</w:t>
      </w:r>
      <w:r w:rsidR="00553727" w:rsidRPr="00227564">
        <w:rPr>
          <w:b/>
          <w:bCs/>
          <w:sz w:val="22"/>
          <w:szCs w:val="22"/>
          <w:u w:val="single"/>
        </w:rPr>
        <w:t>Termin</w:t>
      </w:r>
      <w:r w:rsidR="008753C6" w:rsidRPr="00227564">
        <w:rPr>
          <w:b/>
          <w:bCs/>
          <w:sz w:val="22"/>
          <w:szCs w:val="22"/>
          <w:u w:val="single"/>
        </w:rPr>
        <w:t xml:space="preserve">  dostawy</w:t>
      </w:r>
      <w:r w:rsidRPr="00227564">
        <w:rPr>
          <w:b/>
          <w:bCs/>
          <w:sz w:val="22"/>
          <w:szCs w:val="22"/>
          <w:u w:val="single"/>
          <w:lang w:val="x-none"/>
        </w:rPr>
        <w:t xml:space="preserve">” </w:t>
      </w:r>
      <w:r w:rsidR="008753C6" w:rsidRPr="00227564">
        <w:rPr>
          <w:b/>
          <w:bCs/>
          <w:sz w:val="22"/>
          <w:szCs w:val="22"/>
          <w:u w:val="single"/>
        </w:rPr>
        <w:t>(T</w:t>
      </w:r>
      <w:r w:rsidR="00553727" w:rsidRPr="00227564">
        <w:rPr>
          <w:b/>
          <w:bCs/>
          <w:sz w:val="22"/>
          <w:szCs w:val="22"/>
          <w:u w:val="single"/>
        </w:rPr>
        <w:t>)</w:t>
      </w:r>
      <w:r w:rsidRPr="00227564">
        <w:rPr>
          <w:b/>
          <w:bCs/>
          <w:sz w:val="22"/>
          <w:szCs w:val="22"/>
          <w:lang w:val="x-none"/>
        </w:rPr>
        <w:t>:</w:t>
      </w:r>
    </w:p>
    <w:p w14:paraId="56BFB93A" w14:textId="77777777" w:rsidR="00185F6C" w:rsidRPr="00185F6C" w:rsidRDefault="00185F6C" w:rsidP="00185F6C">
      <w:pPr>
        <w:contextualSpacing/>
        <w:jc w:val="both"/>
        <w:rPr>
          <w:bCs/>
          <w:sz w:val="22"/>
          <w:szCs w:val="22"/>
        </w:rPr>
      </w:pPr>
    </w:p>
    <w:p w14:paraId="1431D62B" w14:textId="2C772338" w:rsidR="00185F6C" w:rsidRDefault="00185F6C" w:rsidP="00185F6C">
      <w:pPr>
        <w:ind w:left="284"/>
        <w:jc w:val="both"/>
        <w:rPr>
          <w:sz w:val="22"/>
          <w:szCs w:val="22"/>
        </w:rPr>
      </w:pPr>
      <w:r w:rsidRPr="00185F6C">
        <w:rPr>
          <w:sz w:val="22"/>
          <w:szCs w:val="22"/>
          <w:u w:val="single"/>
        </w:rPr>
        <w:t xml:space="preserve">Punkty za kryterium Termin </w:t>
      </w:r>
      <w:r w:rsidRPr="00185F6C">
        <w:rPr>
          <w:color w:val="000000"/>
          <w:sz w:val="22"/>
          <w:szCs w:val="22"/>
          <w:u w:val="single"/>
        </w:rPr>
        <w:t>dostawy (</w:t>
      </w:r>
      <w:r w:rsidR="004470B7">
        <w:rPr>
          <w:sz w:val="22"/>
          <w:szCs w:val="22"/>
          <w:u w:val="single"/>
        </w:rPr>
        <w:t>T</w:t>
      </w:r>
      <w:r w:rsidRPr="00185F6C">
        <w:rPr>
          <w:sz w:val="22"/>
          <w:szCs w:val="22"/>
          <w:u w:val="single"/>
        </w:rPr>
        <w:t>) zostaną przyznane na podstawie złożonej przez Wykonawcę w Formularzu Ofertowym deklaracji o czasie realizacji dostawy, zgodnie z poniższą regułą</w:t>
      </w:r>
      <w:r w:rsidRPr="00185F6C">
        <w:rPr>
          <w:sz w:val="22"/>
          <w:szCs w:val="22"/>
        </w:rPr>
        <w:t>:</w:t>
      </w:r>
    </w:p>
    <w:p w14:paraId="43CE374F" w14:textId="77777777" w:rsidR="00567FD4" w:rsidRPr="00185F6C" w:rsidRDefault="00567FD4" w:rsidP="00185F6C">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185F6C" w:rsidRPr="00185F6C" w14:paraId="05A80F60" w14:textId="77777777" w:rsidTr="009E727B">
        <w:tc>
          <w:tcPr>
            <w:tcW w:w="4291" w:type="dxa"/>
          </w:tcPr>
          <w:p w14:paraId="56F1D8E8" w14:textId="77777777" w:rsidR="00185F6C" w:rsidRPr="00185F6C" w:rsidRDefault="00185F6C" w:rsidP="00185F6C">
            <w:pPr>
              <w:jc w:val="both"/>
              <w:rPr>
                <w:b/>
                <w:sz w:val="22"/>
                <w:szCs w:val="22"/>
              </w:rPr>
            </w:pPr>
            <w:r w:rsidRPr="00185F6C">
              <w:rPr>
                <w:b/>
                <w:sz w:val="22"/>
                <w:szCs w:val="22"/>
              </w:rPr>
              <w:t>Termin dostawy</w:t>
            </w:r>
          </w:p>
        </w:tc>
        <w:tc>
          <w:tcPr>
            <w:tcW w:w="4287" w:type="dxa"/>
          </w:tcPr>
          <w:p w14:paraId="171B1958" w14:textId="77777777" w:rsidR="00185F6C" w:rsidRPr="00185F6C" w:rsidRDefault="00185F6C" w:rsidP="00185F6C">
            <w:pPr>
              <w:jc w:val="both"/>
              <w:rPr>
                <w:b/>
                <w:sz w:val="22"/>
                <w:szCs w:val="22"/>
              </w:rPr>
            </w:pPr>
            <w:r w:rsidRPr="00185F6C">
              <w:rPr>
                <w:b/>
                <w:sz w:val="22"/>
                <w:szCs w:val="22"/>
              </w:rPr>
              <w:t>Liczba punktów</w:t>
            </w:r>
          </w:p>
        </w:tc>
      </w:tr>
      <w:tr w:rsidR="00185F6C" w:rsidRPr="00185F6C" w14:paraId="3BBC03E0" w14:textId="77777777" w:rsidTr="009E727B">
        <w:tc>
          <w:tcPr>
            <w:tcW w:w="4291" w:type="dxa"/>
          </w:tcPr>
          <w:p w14:paraId="1B629784" w14:textId="77777777" w:rsidR="00185F6C" w:rsidRPr="00185F6C" w:rsidRDefault="00185F6C" w:rsidP="00185F6C">
            <w:pPr>
              <w:jc w:val="both"/>
              <w:rPr>
                <w:sz w:val="22"/>
                <w:szCs w:val="22"/>
              </w:rPr>
            </w:pPr>
            <w:r w:rsidRPr="00185F6C">
              <w:rPr>
                <w:sz w:val="22"/>
                <w:szCs w:val="22"/>
              </w:rPr>
              <w:t xml:space="preserve">Od 49 do 72 godzin  </w:t>
            </w:r>
          </w:p>
        </w:tc>
        <w:tc>
          <w:tcPr>
            <w:tcW w:w="4287" w:type="dxa"/>
          </w:tcPr>
          <w:p w14:paraId="305B5AED" w14:textId="77777777" w:rsidR="00185F6C" w:rsidRPr="00185F6C" w:rsidRDefault="00185F6C" w:rsidP="00185F6C">
            <w:pPr>
              <w:jc w:val="both"/>
              <w:rPr>
                <w:sz w:val="22"/>
                <w:szCs w:val="22"/>
              </w:rPr>
            </w:pPr>
            <w:r w:rsidRPr="00185F6C">
              <w:rPr>
                <w:sz w:val="22"/>
                <w:szCs w:val="22"/>
              </w:rPr>
              <w:t>0 pkt</w:t>
            </w:r>
          </w:p>
        </w:tc>
      </w:tr>
      <w:tr w:rsidR="00185F6C" w:rsidRPr="00185F6C" w14:paraId="3D1E9AA5" w14:textId="77777777" w:rsidTr="009E727B">
        <w:tc>
          <w:tcPr>
            <w:tcW w:w="4291" w:type="dxa"/>
          </w:tcPr>
          <w:p w14:paraId="36ED70AF" w14:textId="77777777" w:rsidR="00185F6C" w:rsidRPr="00185F6C" w:rsidRDefault="00185F6C" w:rsidP="00185F6C">
            <w:pPr>
              <w:jc w:val="both"/>
              <w:rPr>
                <w:sz w:val="22"/>
                <w:szCs w:val="22"/>
              </w:rPr>
            </w:pPr>
            <w:r w:rsidRPr="00185F6C">
              <w:rPr>
                <w:sz w:val="22"/>
                <w:szCs w:val="22"/>
              </w:rPr>
              <w:t>Od 25 do 48 godzin</w:t>
            </w:r>
          </w:p>
        </w:tc>
        <w:tc>
          <w:tcPr>
            <w:tcW w:w="4287" w:type="dxa"/>
          </w:tcPr>
          <w:p w14:paraId="4E08A7EA" w14:textId="77777777" w:rsidR="00185F6C" w:rsidRPr="00185F6C" w:rsidRDefault="00185F6C" w:rsidP="00185F6C">
            <w:pPr>
              <w:jc w:val="both"/>
              <w:rPr>
                <w:sz w:val="22"/>
                <w:szCs w:val="22"/>
              </w:rPr>
            </w:pPr>
            <w:r w:rsidRPr="00185F6C">
              <w:rPr>
                <w:sz w:val="22"/>
                <w:szCs w:val="22"/>
              </w:rPr>
              <w:t>20 pkt</w:t>
            </w:r>
          </w:p>
        </w:tc>
      </w:tr>
      <w:tr w:rsidR="00185F6C" w:rsidRPr="00185F6C" w14:paraId="6DC6BDD0" w14:textId="77777777" w:rsidTr="009E727B">
        <w:tc>
          <w:tcPr>
            <w:tcW w:w="4291" w:type="dxa"/>
          </w:tcPr>
          <w:p w14:paraId="5A1F6F3A" w14:textId="77777777" w:rsidR="00185F6C" w:rsidRPr="00185F6C" w:rsidRDefault="00185F6C" w:rsidP="00185F6C">
            <w:pPr>
              <w:jc w:val="both"/>
              <w:rPr>
                <w:sz w:val="22"/>
                <w:szCs w:val="22"/>
              </w:rPr>
            </w:pPr>
            <w:r w:rsidRPr="00185F6C">
              <w:rPr>
                <w:sz w:val="22"/>
                <w:szCs w:val="22"/>
              </w:rPr>
              <w:lastRenderedPageBreak/>
              <w:t xml:space="preserve">Od 13 do 24 godziny  </w:t>
            </w:r>
          </w:p>
        </w:tc>
        <w:tc>
          <w:tcPr>
            <w:tcW w:w="4287" w:type="dxa"/>
          </w:tcPr>
          <w:p w14:paraId="02FAE242" w14:textId="29F412E0" w:rsidR="00185F6C" w:rsidRPr="00185F6C" w:rsidRDefault="004B1A7B" w:rsidP="00185F6C">
            <w:pPr>
              <w:jc w:val="both"/>
              <w:rPr>
                <w:sz w:val="22"/>
                <w:szCs w:val="22"/>
              </w:rPr>
            </w:pPr>
            <w:r>
              <w:rPr>
                <w:sz w:val="22"/>
                <w:szCs w:val="22"/>
              </w:rPr>
              <w:t>3</w:t>
            </w:r>
            <w:r w:rsidR="00185F6C" w:rsidRPr="00185F6C">
              <w:rPr>
                <w:sz w:val="22"/>
                <w:szCs w:val="22"/>
              </w:rPr>
              <w:t>0 pkt</w:t>
            </w:r>
          </w:p>
        </w:tc>
      </w:tr>
      <w:tr w:rsidR="00185F6C" w:rsidRPr="00185F6C" w14:paraId="0BEF7CB3" w14:textId="77777777" w:rsidTr="009E727B">
        <w:tc>
          <w:tcPr>
            <w:tcW w:w="4291" w:type="dxa"/>
          </w:tcPr>
          <w:p w14:paraId="7C6CCB79" w14:textId="77777777" w:rsidR="00185F6C" w:rsidRPr="00185F6C" w:rsidRDefault="00185F6C" w:rsidP="00185F6C">
            <w:pPr>
              <w:jc w:val="both"/>
              <w:rPr>
                <w:sz w:val="22"/>
                <w:szCs w:val="22"/>
              </w:rPr>
            </w:pPr>
            <w:r w:rsidRPr="00185F6C">
              <w:rPr>
                <w:sz w:val="22"/>
                <w:szCs w:val="22"/>
              </w:rPr>
              <w:t>do 12 godzin i mniej</w:t>
            </w:r>
          </w:p>
        </w:tc>
        <w:tc>
          <w:tcPr>
            <w:tcW w:w="4287" w:type="dxa"/>
          </w:tcPr>
          <w:p w14:paraId="74C6DBE9" w14:textId="77777777" w:rsidR="00185F6C" w:rsidRPr="00185F6C" w:rsidRDefault="00185F6C" w:rsidP="00185F6C">
            <w:pPr>
              <w:jc w:val="both"/>
              <w:rPr>
                <w:sz w:val="22"/>
                <w:szCs w:val="22"/>
              </w:rPr>
            </w:pPr>
            <w:r w:rsidRPr="00185F6C">
              <w:rPr>
                <w:sz w:val="22"/>
                <w:szCs w:val="22"/>
              </w:rPr>
              <w:t>40 pkt</w:t>
            </w:r>
          </w:p>
        </w:tc>
      </w:tr>
    </w:tbl>
    <w:p w14:paraId="066A23E0" w14:textId="77777777" w:rsidR="00185F6C" w:rsidRDefault="00185F6C" w:rsidP="00185F6C">
      <w:pPr>
        <w:ind w:left="284" w:hanging="284"/>
        <w:jc w:val="both"/>
        <w:rPr>
          <w:i/>
          <w:color w:val="000000"/>
          <w:sz w:val="22"/>
          <w:szCs w:val="22"/>
          <w:u w:val="single"/>
        </w:rPr>
      </w:pPr>
    </w:p>
    <w:p w14:paraId="01B4D4F6" w14:textId="77777777" w:rsidR="007A174F" w:rsidRDefault="007A174F" w:rsidP="00185F6C">
      <w:pPr>
        <w:ind w:left="284" w:hanging="284"/>
        <w:jc w:val="both"/>
        <w:rPr>
          <w:i/>
          <w:color w:val="000000"/>
          <w:sz w:val="22"/>
          <w:szCs w:val="22"/>
          <w:u w:val="single"/>
        </w:rPr>
      </w:pPr>
    </w:p>
    <w:p w14:paraId="7D8F86A9" w14:textId="77777777" w:rsidR="00185F6C" w:rsidRPr="00185F6C" w:rsidRDefault="00185F6C" w:rsidP="00185F6C">
      <w:pPr>
        <w:ind w:left="284" w:hanging="284"/>
        <w:jc w:val="both"/>
        <w:rPr>
          <w:i/>
          <w:color w:val="000000"/>
          <w:sz w:val="22"/>
          <w:szCs w:val="22"/>
          <w:u w:val="single"/>
        </w:rPr>
      </w:pPr>
      <w:r w:rsidRPr="00185F6C">
        <w:rPr>
          <w:i/>
          <w:color w:val="000000"/>
          <w:sz w:val="22"/>
          <w:szCs w:val="22"/>
          <w:u w:val="single"/>
        </w:rPr>
        <w:t>Uwaga:</w:t>
      </w:r>
    </w:p>
    <w:p w14:paraId="062E04F9" w14:textId="2CF35704" w:rsidR="00185F6C" w:rsidRPr="00185F6C" w:rsidRDefault="00185F6C" w:rsidP="000216B5">
      <w:pPr>
        <w:numPr>
          <w:ilvl w:val="6"/>
          <w:numId w:val="68"/>
        </w:numPr>
        <w:ind w:left="284" w:hanging="284"/>
        <w:jc w:val="both"/>
        <w:rPr>
          <w:i/>
          <w:sz w:val="22"/>
          <w:szCs w:val="22"/>
        </w:rPr>
      </w:pPr>
      <w:r w:rsidRPr="00185F6C">
        <w:rPr>
          <w:i/>
          <w:sz w:val="22"/>
          <w:szCs w:val="22"/>
        </w:rPr>
        <w:t>Wykonawca powinien podać termin dostawy w postaci konkretnej liczby godzin tj. np.: 24 godzin, jeżeli Wykonawca poda w ofercie termin w postaci przedziału (</w:t>
      </w:r>
      <w:r w:rsidR="004B1A7B">
        <w:rPr>
          <w:b/>
          <w:i/>
          <w:sz w:val="22"/>
          <w:szCs w:val="22"/>
        </w:rPr>
        <w:t>np.: 13-48</w:t>
      </w:r>
      <w:r w:rsidRPr="00185F6C">
        <w:rPr>
          <w:b/>
          <w:i/>
          <w:sz w:val="22"/>
          <w:szCs w:val="22"/>
        </w:rPr>
        <w:t xml:space="preserve"> godziny</w:t>
      </w:r>
      <w:r w:rsidRPr="00185F6C">
        <w:rPr>
          <w:i/>
          <w:sz w:val="22"/>
          <w:szCs w:val="22"/>
        </w:rPr>
        <w:t xml:space="preserve">) Zamawiający przyjmie do celów punktacji najniższą wartość </w:t>
      </w:r>
      <w:r w:rsidR="00463481">
        <w:rPr>
          <w:i/>
          <w:sz w:val="22"/>
          <w:szCs w:val="22"/>
        </w:rPr>
        <w:t xml:space="preserve">punktową </w:t>
      </w:r>
      <w:r w:rsidRPr="00185F6C">
        <w:rPr>
          <w:i/>
          <w:sz w:val="22"/>
          <w:szCs w:val="22"/>
        </w:rPr>
        <w:t xml:space="preserve">z tego przedziału, w podanym przykładzie będzie to </w:t>
      </w:r>
      <w:r w:rsidR="004B1A7B">
        <w:rPr>
          <w:b/>
          <w:i/>
          <w:sz w:val="22"/>
          <w:szCs w:val="22"/>
        </w:rPr>
        <w:t>48</w:t>
      </w:r>
      <w:r w:rsidRPr="00185F6C">
        <w:rPr>
          <w:b/>
          <w:i/>
          <w:sz w:val="22"/>
          <w:szCs w:val="22"/>
        </w:rPr>
        <w:t xml:space="preserve"> godziny i odpowiednio przyzna punkty</w:t>
      </w:r>
      <w:r w:rsidR="00463481">
        <w:rPr>
          <w:b/>
          <w:i/>
          <w:sz w:val="22"/>
          <w:szCs w:val="22"/>
        </w:rPr>
        <w:t xml:space="preserve"> tj. 20 pkt.</w:t>
      </w:r>
      <w:r w:rsidRPr="00185F6C">
        <w:rPr>
          <w:i/>
          <w:sz w:val="22"/>
          <w:szCs w:val="22"/>
        </w:rPr>
        <w:t>;</w:t>
      </w:r>
    </w:p>
    <w:p w14:paraId="56DD2B38" w14:textId="0E5E0B13" w:rsidR="00185F6C" w:rsidRDefault="00185F6C" w:rsidP="000216B5">
      <w:pPr>
        <w:numPr>
          <w:ilvl w:val="6"/>
          <w:numId w:val="68"/>
        </w:numPr>
        <w:ind w:left="284" w:hanging="284"/>
        <w:jc w:val="both"/>
        <w:rPr>
          <w:i/>
          <w:color w:val="000000"/>
          <w:sz w:val="22"/>
          <w:szCs w:val="22"/>
        </w:rPr>
      </w:pPr>
      <w:r w:rsidRPr="00185F6C">
        <w:rPr>
          <w:i/>
          <w:color w:val="000000"/>
          <w:sz w:val="22"/>
          <w:szCs w:val="22"/>
        </w:rPr>
        <w:t>Podanie przez Wykonawcę dłuższego terminu dostawy niż 72</w:t>
      </w:r>
      <w:r w:rsidR="00463481">
        <w:rPr>
          <w:i/>
          <w:color w:val="000000"/>
          <w:sz w:val="22"/>
          <w:szCs w:val="22"/>
        </w:rPr>
        <w:t xml:space="preserve"> </w:t>
      </w:r>
      <w:r w:rsidRPr="00185F6C">
        <w:rPr>
          <w:i/>
          <w:color w:val="000000"/>
          <w:sz w:val="22"/>
          <w:szCs w:val="22"/>
        </w:rPr>
        <w:t>godziny skutkować będzie odrzuceniem oferty. W przypadku braku podania w ofercie jakiegokolwiek proponowanego terminu dostawy, Zamawiający uzna, że Wykonawca oferuje maksymalny termin dopuszczony przez Zamawiającego.</w:t>
      </w:r>
    </w:p>
    <w:p w14:paraId="168662FA" w14:textId="19BD9FFE" w:rsidR="00185F6C" w:rsidRPr="00185F6C" w:rsidRDefault="00185F6C" w:rsidP="000216B5">
      <w:pPr>
        <w:numPr>
          <w:ilvl w:val="6"/>
          <w:numId w:val="68"/>
        </w:numPr>
        <w:ind w:left="284" w:hanging="284"/>
        <w:jc w:val="both"/>
        <w:rPr>
          <w:i/>
          <w:color w:val="000000"/>
          <w:sz w:val="22"/>
          <w:szCs w:val="22"/>
        </w:rPr>
      </w:pPr>
      <w:r w:rsidRPr="00185F6C">
        <w:rPr>
          <w:sz w:val="22"/>
          <w:szCs w:val="22"/>
        </w:rPr>
        <w:t>Zamawiający udzieli zamówienia Wykonawcy, którego oferta odpowiada wszystkim wymag</w:t>
      </w:r>
      <w:r w:rsidR="004470B7">
        <w:rPr>
          <w:sz w:val="22"/>
          <w:szCs w:val="22"/>
        </w:rPr>
        <w:t>aniom określonym w niniejszej S</w:t>
      </w:r>
      <w:r w:rsidRPr="00185F6C">
        <w:rPr>
          <w:sz w:val="22"/>
          <w:szCs w:val="22"/>
        </w:rPr>
        <w:t xml:space="preserve">WZ i została oceniona jako najkorzystniejsza </w:t>
      </w:r>
      <w:r w:rsidR="001C183D">
        <w:rPr>
          <w:sz w:val="22"/>
          <w:szCs w:val="22"/>
        </w:rPr>
        <w:t xml:space="preserve">w </w:t>
      </w:r>
      <w:r w:rsidRPr="00185F6C">
        <w:rPr>
          <w:sz w:val="22"/>
          <w:szCs w:val="22"/>
        </w:rPr>
        <w:t>oparciu o podane kryteria oceny ofert.</w:t>
      </w:r>
    </w:p>
    <w:p w14:paraId="745D5D8B" w14:textId="77777777" w:rsidR="00227564" w:rsidRPr="008753C6" w:rsidRDefault="00227564" w:rsidP="009362F7">
      <w:pPr>
        <w:jc w:val="both"/>
        <w:rPr>
          <w:b/>
          <w:bCs/>
          <w:sz w:val="22"/>
          <w:szCs w:val="22"/>
        </w:rPr>
      </w:pPr>
    </w:p>
    <w:p w14:paraId="7C6A540A" w14:textId="79FF552E" w:rsidR="00061B09" w:rsidRPr="008753C6" w:rsidRDefault="00DC413C" w:rsidP="000216B5">
      <w:pPr>
        <w:pStyle w:val="Akapitzlist"/>
        <w:numPr>
          <w:ilvl w:val="0"/>
          <w:numId w:val="57"/>
        </w:numPr>
        <w:ind w:left="284" w:hanging="284"/>
        <w:jc w:val="both"/>
        <w:rPr>
          <w:b/>
          <w:color w:val="000000" w:themeColor="text1"/>
          <w:sz w:val="22"/>
          <w:szCs w:val="22"/>
        </w:rPr>
      </w:pPr>
      <w:r w:rsidRPr="008753C6">
        <w:rPr>
          <w:b/>
          <w:color w:val="000000" w:themeColor="text1"/>
          <w:sz w:val="22"/>
          <w:szCs w:val="22"/>
        </w:rPr>
        <w:t xml:space="preserve">Ocena oferty (O) stanowi sumę ww. kryteriów: </w:t>
      </w:r>
    </w:p>
    <w:p w14:paraId="5373ADC9" w14:textId="77777777" w:rsidR="00061B09" w:rsidRPr="00061B09" w:rsidRDefault="00061B09" w:rsidP="00061B09">
      <w:pPr>
        <w:jc w:val="both"/>
        <w:rPr>
          <w:b/>
          <w:color w:val="000000" w:themeColor="text1"/>
          <w:sz w:val="22"/>
          <w:szCs w:val="22"/>
        </w:rPr>
      </w:pPr>
    </w:p>
    <w:p w14:paraId="79169233" w14:textId="75E06C69" w:rsidR="00061B09" w:rsidRPr="00061B09" w:rsidRDefault="00061B09" w:rsidP="000216B5">
      <w:pPr>
        <w:pStyle w:val="Akapitzlist"/>
        <w:numPr>
          <w:ilvl w:val="0"/>
          <w:numId w:val="60"/>
        </w:numPr>
        <w:autoSpaceDE w:val="0"/>
        <w:autoSpaceDN w:val="0"/>
        <w:adjustRightInd w:val="0"/>
        <w:ind w:left="360"/>
        <w:jc w:val="both"/>
        <w:rPr>
          <w:rFonts w:eastAsiaTheme="minorHAnsi"/>
          <w:sz w:val="22"/>
          <w:szCs w:val="22"/>
          <w:lang w:eastAsia="en-US"/>
        </w:rPr>
      </w:pPr>
      <w:r w:rsidRPr="00061B09">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p>
    <w:p w14:paraId="4481A836" w14:textId="77777777" w:rsidR="00061B09" w:rsidRPr="00061B09" w:rsidRDefault="00061B09" w:rsidP="00061B09">
      <w:pPr>
        <w:pStyle w:val="Akapitzlist"/>
        <w:autoSpaceDE w:val="0"/>
        <w:autoSpaceDN w:val="0"/>
        <w:adjustRightInd w:val="0"/>
        <w:ind w:left="360"/>
        <w:jc w:val="both"/>
        <w:rPr>
          <w:rFonts w:eastAsiaTheme="minorHAnsi"/>
          <w:sz w:val="22"/>
          <w:szCs w:val="22"/>
          <w:lang w:eastAsia="en-US"/>
        </w:rPr>
      </w:pPr>
    </w:p>
    <w:p w14:paraId="2D57C41D" w14:textId="05DC8AC7" w:rsidR="00061B09" w:rsidRPr="00061B09" w:rsidRDefault="00061B09" w:rsidP="00061B09">
      <w:pPr>
        <w:autoSpaceDE w:val="0"/>
        <w:autoSpaceDN w:val="0"/>
        <w:adjustRightInd w:val="0"/>
        <w:ind w:left="737"/>
        <w:jc w:val="both"/>
        <w:rPr>
          <w:rFonts w:eastAsiaTheme="minorHAnsi"/>
          <w:b/>
          <w:bCs/>
          <w:sz w:val="22"/>
          <w:szCs w:val="22"/>
          <w:lang w:eastAsia="en-US"/>
        </w:rPr>
      </w:pPr>
      <w:proofErr w:type="spellStart"/>
      <w:r w:rsidRPr="00061B09">
        <w:rPr>
          <w:rFonts w:eastAsiaTheme="minorHAnsi"/>
          <w:b/>
          <w:bCs/>
          <w:sz w:val="22"/>
          <w:szCs w:val="22"/>
          <w:lang w:eastAsia="en-US"/>
        </w:rPr>
        <w:t>Σpkt</w:t>
      </w:r>
      <w:proofErr w:type="spellEnd"/>
      <w:r w:rsidRPr="00061B09">
        <w:rPr>
          <w:rFonts w:eastAsiaTheme="minorHAnsi"/>
          <w:b/>
          <w:bCs/>
          <w:sz w:val="22"/>
          <w:szCs w:val="22"/>
          <w:lang w:eastAsia="en-US"/>
        </w:rPr>
        <w:t xml:space="preserve">= C pkt + T pkt </w:t>
      </w:r>
    </w:p>
    <w:p w14:paraId="3DABE7A3" w14:textId="77777777" w:rsidR="00061B09" w:rsidRPr="00061B09" w:rsidRDefault="00061B09" w:rsidP="00061B09">
      <w:pPr>
        <w:autoSpaceDE w:val="0"/>
        <w:autoSpaceDN w:val="0"/>
        <w:adjustRightInd w:val="0"/>
        <w:ind w:left="737"/>
        <w:jc w:val="both"/>
        <w:rPr>
          <w:rFonts w:eastAsiaTheme="minorHAnsi"/>
          <w:sz w:val="22"/>
          <w:szCs w:val="22"/>
          <w:lang w:eastAsia="en-US"/>
        </w:rPr>
      </w:pPr>
    </w:p>
    <w:p w14:paraId="1B0B488E" w14:textId="77777777" w:rsidR="00061B09" w:rsidRPr="00061B09" w:rsidRDefault="00061B09" w:rsidP="000216B5">
      <w:pPr>
        <w:numPr>
          <w:ilvl w:val="0"/>
          <w:numId w:val="60"/>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061B09">
        <w:rPr>
          <w:rFonts w:eastAsiaTheme="minorHAnsi"/>
          <w:b/>
          <w:sz w:val="22"/>
          <w:szCs w:val="22"/>
          <w:lang w:eastAsia="en-US"/>
        </w:rPr>
        <w:t>100,00</w:t>
      </w:r>
      <w:r w:rsidRPr="00061B09">
        <w:rPr>
          <w:rFonts w:eastAsiaTheme="minorHAnsi"/>
          <w:sz w:val="22"/>
          <w:szCs w:val="22"/>
          <w:lang w:eastAsia="en-US"/>
        </w:rPr>
        <w:t xml:space="preserve">. </w:t>
      </w:r>
    </w:p>
    <w:p w14:paraId="1AEB3605" w14:textId="77777777" w:rsidR="00061B09" w:rsidRPr="00061B09" w:rsidRDefault="00061B09" w:rsidP="000216B5">
      <w:pPr>
        <w:numPr>
          <w:ilvl w:val="0"/>
          <w:numId w:val="60"/>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48DB8A7B" w14:textId="05D97D57" w:rsidR="00463481" w:rsidRPr="00610C1A" w:rsidRDefault="00061B09" w:rsidP="00610C1A">
      <w:pPr>
        <w:numPr>
          <w:ilvl w:val="0"/>
          <w:numId w:val="60"/>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w:t>
      </w:r>
      <w:r w:rsidR="00610C1A">
        <w:rPr>
          <w:rFonts w:eastAsiaTheme="minorHAnsi"/>
          <w:sz w:val="22"/>
          <w:szCs w:val="22"/>
          <w:lang w:eastAsia="en-US"/>
        </w:rPr>
        <w:t>amawiającego ofert dodatkowych.</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2" w:name="bookmark231"/>
      <w:bookmarkStart w:id="203" w:name="bookmark232"/>
      <w:bookmarkStart w:id="204" w:name="bookmark233"/>
      <w:r w:rsidRPr="00B64271">
        <w:rPr>
          <w:rFonts w:eastAsia="Calibri"/>
          <w:b/>
          <w:bCs/>
          <w:sz w:val="22"/>
          <w:szCs w:val="22"/>
          <w:lang w:bidi="pl-PL"/>
        </w:rPr>
        <w:t>Rozdział XV.</w:t>
      </w:r>
      <w:bookmarkEnd w:id="202"/>
      <w:bookmarkEnd w:id="203"/>
      <w:bookmarkEnd w:id="204"/>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671F09CF" w:rsidR="003F5DCE" w:rsidRDefault="003F5DCE" w:rsidP="003F5DCE">
      <w:pPr>
        <w:widowControl w:val="0"/>
        <w:jc w:val="center"/>
        <w:rPr>
          <w:rFonts w:eastAsia="Tahoma"/>
          <w:sz w:val="22"/>
          <w:szCs w:val="22"/>
          <w:lang w:bidi="pl-PL"/>
        </w:rPr>
      </w:pPr>
    </w:p>
    <w:p w14:paraId="2CC847DB" w14:textId="77777777" w:rsidR="00402446" w:rsidRPr="00B64271" w:rsidRDefault="00402446"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5" w:name="bookmark234"/>
      <w:bookmarkStart w:id="206" w:name="bookmark235"/>
      <w:bookmarkStart w:id="207" w:name="bookmark236"/>
      <w:r w:rsidRPr="00B64271">
        <w:rPr>
          <w:rFonts w:eastAsia="Calibri"/>
          <w:b/>
          <w:bCs/>
          <w:sz w:val="22"/>
          <w:szCs w:val="22"/>
          <w:lang w:bidi="pl-PL"/>
        </w:rPr>
        <w:t>Rozdział XVI.</w:t>
      </w:r>
      <w:bookmarkEnd w:id="205"/>
      <w:bookmarkEnd w:id="206"/>
      <w:bookmarkEnd w:id="207"/>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0216B5">
      <w:pPr>
        <w:widowControl w:val="0"/>
        <w:numPr>
          <w:ilvl w:val="0"/>
          <w:numId w:val="41"/>
        </w:numPr>
        <w:tabs>
          <w:tab w:val="left" w:pos="284"/>
        </w:tabs>
        <w:ind w:left="284" w:hanging="284"/>
        <w:jc w:val="both"/>
        <w:rPr>
          <w:rFonts w:eastAsia="Tahoma"/>
          <w:sz w:val="22"/>
          <w:szCs w:val="22"/>
          <w:lang w:bidi="pl-PL"/>
        </w:rPr>
      </w:pPr>
      <w:bookmarkStart w:id="208" w:name="bookmark237"/>
      <w:bookmarkEnd w:id="208"/>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0216B5">
      <w:pPr>
        <w:widowControl w:val="0"/>
        <w:numPr>
          <w:ilvl w:val="0"/>
          <w:numId w:val="41"/>
        </w:numPr>
        <w:tabs>
          <w:tab w:val="left" w:pos="284"/>
        </w:tabs>
        <w:ind w:left="284" w:hanging="284"/>
        <w:jc w:val="both"/>
        <w:rPr>
          <w:rFonts w:eastAsia="Tahoma"/>
          <w:sz w:val="22"/>
          <w:szCs w:val="22"/>
          <w:lang w:bidi="pl-PL"/>
        </w:rPr>
      </w:pPr>
      <w:bookmarkStart w:id="209" w:name="bookmark238"/>
      <w:bookmarkEnd w:id="209"/>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7A03CABD" w:rsidR="00FF5C47" w:rsidRDefault="00B64271" w:rsidP="000216B5">
      <w:pPr>
        <w:widowControl w:val="0"/>
        <w:numPr>
          <w:ilvl w:val="0"/>
          <w:numId w:val="41"/>
        </w:numPr>
        <w:tabs>
          <w:tab w:val="left" w:pos="284"/>
        </w:tabs>
        <w:ind w:left="284" w:hanging="284"/>
        <w:jc w:val="both"/>
        <w:rPr>
          <w:rFonts w:eastAsia="Tahoma"/>
          <w:sz w:val="22"/>
          <w:szCs w:val="22"/>
          <w:lang w:bidi="pl-PL"/>
        </w:rPr>
      </w:pPr>
      <w:bookmarkStart w:id="210" w:name="bookmark239"/>
      <w:bookmarkEnd w:id="210"/>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w:t>
      </w:r>
      <w:r w:rsidR="004470B7">
        <w:rPr>
          <w:rFonts w:eastAsia="Tahoma"/>
          <w:sz w:val="22"/>
          <w:szCs w:val="22"/>
          <w:lang w:bidi="pl-PL"/>
        </w:rPr>
        <w:t xml:space="preserve">gółowo określono w projektowanych </w:t>
      </w:r>
      <w:r w:rsidRPr="00B64271">
        <w:rPr>
          <w:rFonts w:eastAsia="Tahoma"/>
          <w:sz w:val="22"/>
          <w:szCs w:val="22"/>
          <w:lang w:bidi="pl-PL"/>
        </w:rPr>
        <w:t>postanowieniach umowy.</w:t>
      </w:r>
      <w:bookmarkStart w:id="211" w:name="bookmark240"/>
      <w:bookmarkStart w:id="212" w:name="bookmark241"/>
      <w:bookmarkStart w:id="213" w:name="bookmark242"/>
    </w:p>
    <w:p w14:paraId="4FD68F02" w14:textId="77777777" w:rsidR="00B17FB0" w:rsidRDefault="00B17FB0" w:rsidP="00B17FB0">
      <w:pPr>
        <w:widowControl w:val="0"/>
        <w:tabs>
          <w:tab w:val="left" w:pos="284"/>
        </w:tabs>
        <w:jc w:val="both"/>
        <w:rPr>
          <w:rFonts w:eastAsia="Tahoma"/>
          <w:sz w:val="22"/>
          <w:szCs w:val="22"/>
          <w:lang w:bidi="pl-PL"/>
        </w:rPr>
      </w:pPr>
    </w:p>
    <w:p w14:paraId="24A28136" w14:textId="77777777" w:rsidR="008E62F6" w:rsidRDefault="008E62F6" w:rsidP="008E62F6">
      <w:pPr>
        <w:widowControl w:val="0"/>
        <w:tabs>
          <w:tab w:val="left" w:pos="284"/>
        </w:tabs>
        <w:ind w:left="284"/>
        <w:jc w:val="both"/>
        <w:rPr>
          <w:rFonts w:eastAsia="Tahoma"/>
          <w:sz w:val="22"/>
          <w:szCs w:val="22"/>
          <w:lang w:bidi="pl-PL"/>
        </w:rPr>
      </w:pPr>
    </w:p>
    <w:p w14:paraId="6AC0F2F5" w14:textId="77777777" w:rsidR="00154203" w:rsidRPr="007D7789" w:rsidRDefault="00154203" w:rsidP="008E62F6">
      <w:pPr>
        <w:widowControl w:val="0"/>
        <w:tabs>
          <w:tab w:val="left" w:pos="284"/>
        </w:tabs>
        <w:ind w:left="284"/>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lastRenderedPageBreak/>
        <w:t>Rozdział XVII.</w:t>
      </w:r>
      <w:bookmarkEnd w:id="211"/>
      <w:bookmarkEnd w:id="212"/>
      <w:bookmarkEnd w:id="213"/>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0216B5">
      <w:pPr>
        <w:pStyle w:val="Akapitzlist"/>
        <w:numPr>
          <w:ilvl w:val="0"/>
          <w:numId w:val="42"/>
        </w:numPr>
        <w:tabs>
          <w:tab w:val="num" w:pos="284"/>
        </w:tabs>
        <w:ind w:left="284" w:hanging="284"/>
        <w:jc w:val="both"/>
        <w:rPr>
          <w:sz w:val="22"/>
          <w:szCs w:val="22"/>
        </w:rPr>
      </w:pPr>
      <w:bookmarkStart w:id="214" w:name="bookmark243"/>
      <w:bookmarkEnd w:id="214"/>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5" w:name="bookmark244"/>
      <w:bookmarkEnd w:id="215"/>
    </w:p>
    <w:p w14:paraId="5F6D8036" w14:textId="77777777" w:rsidR="008430C1" w:rsidRPr="008430C1" w:rsidRDefault="00B64271" w:rsidP="000216B5">
      <w:pPr>
        <w:pStyle w:val="Akapitzlist"/>
        <w:numPr>
          <w:ilvl w:val="0"/>
          <w:numId w:val="42"/>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0216B5">
      <w:pPr>
        <w:pStyle w:val="Akapitzlist"/>
        <w:numPr>
          <w:ilvl w:val="0"/>
          <w:numId w:val="42"/>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6" w:name="bookmark245"/>
      <w:bookmarkStart w:id="217" w:name="bookmark246"/>
      <w:bookmarkStart w:id="218" w:name="bookmark247"/>
      <w:bookmarkStart w:id="219" w:name="bookmark248"/>
      <w:bookmarkEnd w:id="216"/>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7"/>
      <w:bookmarkEnd w:id="218"/>
      <w:bookmarkEnd w:id="219"/>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0" w:name="bookmark249"/>
      <w:bookmarkEnd w:id="220"/>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1" w:name="bookmark250"/>
      <w:bookmarkEnd w:id="221"/>
      <w:r w:rsidRPr="00B64271">
        <w:rPr>
          <w:rFonts w:eastAsia="Tahoma"/>
          <w:sz w:val="22"/>
          <w:szCs w:val="22"/>
          <w:lang w:bidi="pl-PL"/>
        </w:rPr>
        <w:t>Odwołanie przysługuje na:</w:t>
      </w:r>
    </w:p>
    <w:p w14:paraId="76A193A7" w14:textId="295C5B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2" w:name="bookmark251"/>
      <w:bookmarkEnd w:id="222"/>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0046348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3" w:name="bookmark252"/>
      <w:bookmarkEnd w:id="223"/>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4" w:name="bookmark253"/>
      <w:bookmarkEnd w:id="224"/>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5" w:name="bookmark254"/>
      <w:bookmarkEnd w:id="225"/>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0216B5">
      <w:pPr>
        <w:widowControl w:val="0"/>
        <w:numPr>
          <w:ilvl w:val="0"/>
          <w:numId w:val="43"/>
        </w:numPr>
        <w:tabs>
          <w:tab w:val="left" w:pos="284"/>
          <w:tab w:val="left" w:pos="4358"/>
        </w:tabs>
        <w:ind w:left="284" w:hanging="284"/>
        <w:jc w:val="both"/>
        <w:rPr>
          <w:rFonts w:eastAsia="Tahoma"/>
          <w:sz w:val="22"/>
          <w:szCs w:val="22"/>
          <w:lang w:bidi="pl-PL"/>
        </w:rPr>
      </w:pPr>
      <w:bookmarkStart w:id="226" w:name="bookmark255"/>
      <w:bookmarkEnd w:id="226"/>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7" w:name="bookmark256"/>
      <w:bookmarkEnd w:id="227"/>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0216B5">
      <w:pPr>
        <w:widowControl w:val="0"/>
        <w:numPr>
          <w:ilvl w:val="0"/>
          <w:numId w:val="43"/>
        </w:numPr>
        <w:tabs>
          <w:tab w:val="left" w:pos="284"/>
        </w:tabs>
        <w:ind w:left="284" w:hanging="284"/>
        <w:jc w:val="both"/>
        <w:rPr>
          <w:rFonts w:eastAsia="Tahoma"/>
          <w:sz w:val="22"/>
          <w:szCs w:val="22"/>
          <w:lang w:bidi="pl-PL"/>
        </w:rPr>
      </w:pPr>
      <w:bookmarkStart w:id="228" w:name="bookmark257"/>
      <w:bookmarkEnd w:id="228"/>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29" w:name="bookmark258"/>
      <w:bookmarkEnd w:id="229"/>
    </w:p>
    <w:p w14:paraId="1E64A5AF" w14:textId="02FE9E56" w:rsidR="00B64271" w:rsidRPr="007E6C53" w:rsidRDefault="00B64271" w:rsidP="000216B5">
      <w:pPr>
        <w:widowControl w:val="0"/>
        <w:numPr>
          <w:ilvl w:val="0"/>
          <w:numId w:val="43"/>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6B44EE5B" w14:textId="77777777" w:rsidR="007E6C53" w:rsidRDefault="007E6C53" w:rsidP="007E6C53">
      <w:pPr>
        <w:widowControl w:val="0"/>
        <w:tabs>
          <w:tab w:val="left" w:pos="284"/>
        </w:tabs>
        <w:ind w:left="284"/>
        <w:jc w:val="both"/>
        <w:rPr>
          <w:rFonts w:eastAsia="Tahoma"/>
          <w:sz w:val="22"/>
          <w:szCs w:val="22"/>
          <w:lang w:bidi="pl-PL"/>
        </w:rPr>
      </w:pPr>
    </w:p>
    <w:p w14:paraId="115A973E" w14:textId="77777777" w:rsidR="007A174F" w:rsidRDefault="007A174F" w:rsidP="007E6C53">
      <w:pPr>
        <w:widowControl w:val="0"/>
        <w:tabs>
          <w:tab w:val="left" w:pos="284"/>
        </w:tabs>
        <w:ind w:left="284"/>
        <w:jc w:val="both"/>
        <w:rPr>
          <w:rFonts w:eastAsia="Tahoma"/>
          <w:sz w:val="22"/>
          <w:szCs w:val="22"/>
          <w:lang w:bidi="pl-PL"/>
        </w:rPr>
      </w:pPr>
    </w:p>
    <w:p w14:paraId="5B68F001" w14:textId="77777777" w:rsidR="007A174F" w:rsidRDefault="007A174F" w:rsidP="007E6C53">
      <w:pPr>
        <w:widowControl w:val="0"/>
        <w:tabs>
          <w:tab w:val="left" w:pos="284"/>
        </w:tabs>
        <w:ind w:left="284"/>
        <w:jc w:val="both"/>
        <w:rPr>
          <w:rFonts w:eastAsia="Tahoma"/>
          <w:sz w:val="22"/>
          <w:szCs w:val="22"/>
          <w:lang w:bidi="pl-PL"/>
        </w:rPr>
      </w:pPr>
    </w:p>
    <w:p w14:paraId="63CC35F8" w14:textId="77777777" w:rsidR="007A174F" w:rsidRPr="00AF2A3D" w:rsidRDefault="007A174F" w:rsidP="007E6C53">
      <w:pPr>
        <w:widowControl w:val="0"/>
        <w:tabs>
          <w:tab w:val="left" w:pos="284"/>
        </w:tabs>
        <w:ind w:left="284"/>
        <w:jc w:val="both"/>
        <w:rPr>
          <w:rFonts w:eastAsia="Tahoma"/>
          <w:sz w:val="22"/>
          <w:szCs w:val="22"/>
          <w:lang w:bidi="pl-PL"/>
        </w:rPr>
      </w:pPr>
    </w:p>
    <w:p w14:paraId="5C76FC0A" w14:textId="07EB4858" w:rsidR="005B33F1" w:rsidRDefault="005B33F1"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2EC41CEA" w:rsidR="0025721D" w:rsidRPr="0025721D" w:rsidRDefault="00EA66A8" w:rsidP="007A0E48">
      <w:pPr>
        <w:jc w:val="both"/>
        <w:rPr>
          <w:sz w:val="22"/>
          <w:szCs w:val="22"/>
        </w:rPr>
      </w:pPr>
      <w:r>
        <w:rPr>
          <w:sz w:val="22"/>
          <w:szCs w:val="22"/>
        </w:rPr>
        <w:t xml:space="preserve">Załącznik Nr 1-            </w:t>
      </w:r>
      <w:r w:rsidR="00EB6569">
        <w:rPr>
          <w:sz w:val="22"/>
          <w:szCs w:val="22"/>
        </w:rPr>
        <w:t xml:space="preserve">  </w:t>
      </w:r>
      <w:r w:rsidR="0025721D" w:rsidRPr="0025721D">
        <w:rPr>
          <w:sz w:val="22"/>
          <w:szCs w:val="22"/>
        </w:rPr>
        <w:t>Formularz ofertowy</w:t>
      </w:r>
    </w:p>
    <w:p w14:paraId="72920E04" w14:textId="7EB83185" w:rsidR="0025721D" w:rsidRDefault="00862A9D" w:rsidP="007A0E48">
      <w:pPr>
        <w:tabs>
          <w:tab w:val="left" w:pos="1843"/>
        </w:tabs>
        <w:jc w:val="both"/>
        <w:rPr>
          <w:sz w:val="22"/>
          <w:szCs w:val="22"/>
        </w:rPr>
      </w:pPr>
      <w:r>
        <w:rPr>
          <w:sz w:val="22"/>
          <w:szCs w:val="22"/>
        </w:rPr>
        <w:t>Załącznik Nr 2.</w:t>
      </w:r>
      <w:r w:rsidR="0026278F">
        <w:rPr>
          <w:sz w:val="22"/>
          <w:szCs w:val="22"/>
        </w:rPr>
        <w:t>1</w:t>
      </w:r>
      <w:r>
        <w:rPr>
          <w:sz w:val="22"/>
          <w:szCs w:val="22"/>
        </w:rPr>
        <w:t xml:space="preserve">.-         </w:t>
      </w:r>
      <w:r w:rsidR="0026278F">
        <w:rPr>
          <w:sz w:val="22"/>
          <w:szCs w:val="22"/>
        </w:rPr>
        <w:t xml:space="preserve"> Szczegółowy opis przedmiotu zamówienia/</w:t>
      </w:r>
      <w:r>
        <w:rPr>
          <w:sz w:val="22"/>
          <w:szCs w:val="22"/>
        </w:rPr>
        <w:t>F</w:t>
      </w:r>
      <w:r w:rsidRPr="00862A9D">
        <w:rPr>
          <w:sz w:val="22"/>
          <w:szCs w:val="22"/>
        </w:rPr>
        <w:t>ormularz cenowy dla Części 1</w:t>
      </w:r>
    </w:p>
    <w:p w14:paraId="647000E4" w14:textId="0F4B5806" w:rsidR="0026278F" w:rsidRDefault="0026278F" w:rsidP="0026278F">
      <w:pPr>
        <w:tabs>
          <w:tab w:val="left" w:pos="1843"/>
        </w:tabs>
        <w:jc w:val="both"/>
        <w:rPr>
          <w:sz w:val="22"/>
          <w:szCs w:val="22"/>
        </w:rPr>
      </w:pPr>
      <w:r>
        <w:rPr>
          <w:sz w:val="22"/>
          <w:szCs w:val="22"/>
        </w:rPr>
        <w:t>Załącznik Nr 2.2.-          Szczegółowy opis przedmiotu zamówienia/F</w:t>
      </w:r>
      <w:r w:rsidRPr="00862A9D">
        <w:rPr>
          <w:sz w:val="22"/>
          <w:szCs w:val="22"/>
        </w:rPr>
        <w:t xml:space="preserve">ormularz cenowy dla Części </w:t>
      </w:r>
      <w:r>
        <w:rPr>
          <w:sz w:val="22"/>
          <w:szCs w:val="22"/>
        </w:rPr>
        <w:t>2</w:t>
      </w:r>
    </w:p>
    <w:p w14:paraId="37DF0F75" w14:textId="3EF51FCE" w:rsidR="0026278F" w:rsidRDefault="0026278F" w:rsidP="0026278F">
      <w:pPr>
        <w:tabs>
          <w:tab w:val="left" w:pos="1843"/>
        </w:tabs>
        <w:jc w:val="both"/>
        <w:rPr>
          <w:sz w:val="22"/>
          <w:szCs w:val="22"/>
        </w:rPr>
      </w:pPr>
      <w:r>
        <w:rPr>
          <w:sz w:val="22"/>
          <w:szCs w:val="22"/>
        </w:rPr>
        <w:t>Załącznik Nr 2.3.-          Szczegółowy opis przedmiotu zamówienia/F</w:t>
      </w:r>
      <w:r w:rsidRPr="00862A9D">
        <w:rPr>
          <w:sz w:val="22"/>
          <w:szCs w:val="22"/>
        </w:rPr>
        <w:t xml:space="preserve">ormularz cenowy dla Części </w:t>
      </w:r>
      <w:r>
        <w:rPr>
          <w:sz w:val="22"/>
          <w:szCs w:val="22"/>
        </w:rPr>
        <w:t>3</w:t>
      </w:r>
    </w:p>
    <w:p w14:paraId="610C0823" w14:textId="7F4C2688" w:rsidR="0026278F" w:rsidRDefault="0026278F" w:rsidP="0026278F">
      <w:pPr>
        <w:tabs>
          <w:tab w:val="left" w:pos="1843"/>
        </w:tabs>
        <w:jc w:val="both"/>
        <w:rPr>
          <w:sz w:val="22"/>
          <w:szCs w:val="22"/>
        </w:rPr>
      </w:pPr>
      <w:r>
        <w:rPr>
          <w:sz w:val="22"/>
          <w:szCs w:val="22"/>
        </w:rPr>
        <w:t>Załącznik Nr 2.4.-          Szczegółowy opis przedmiotu zamówienia/F</w:t>
      </w:r>
      <w:r w:rsidRPr="00862A9D">
        <w:rPr>
          <w:sz w:val="22"/>
          <w:szCs w:val="22"/>
        </w:rPr>
        <w:t xml:space="preserve">ormularz cenowy dla Części </w:t>
      </w:r>
      <w:r>
        <w:rPr>
          <w:sz w:val="22"/>
          <w:szCs w:val="22"/>
        </w:rPr>
        <w:t>4</w:t>
      </w:r>
    </w:p>
    <w:p w14:paraId="25A11071" w14:textId="5362D558" w:rsidR="0026278F" w:rsidRDefault="0026278F" w:rsidP="0026278F">
      <w:pPr>
        <w:tabs>
          <w:tab w:val="left" w:pos="1843"/>
        </w:tabs>
        <w:jc w:val="both"/>
        <w:rPr>
          <w:sz w:val="22"/>
          <w:szCs w:val="22"/>
        </w:rPr>
      </w:pPr>
      <w:r>
        <w:rPr>
          <w:sz w:val="22"/>
          <w:szCs w:val="22"/>
        </w:rPr>
        <w:t>Załącznik Nr 2.5.-          Szczegółowy opis przedmiotu zamówienia/F</w:t>
      </w:r>
      <w:r w:rsidRPr="00862A9D">
        <w:rPr>
          <w:sz w:val="22"/>
          <w:szCs w:val="22"/>
        </w:rPr>
        <w:t xml:space="preserve">ormularz cenowy dla Części </w:t>
      </w:r>
      <w:r w:rsidR="00F4065C">
        <w:rPr>
          <w:sz w:val="22"/>
          <w:szCs w:val="22"/>
        </w:rPr>
        <w:t>5</w:t>
      </w:r>
    </w:p>
    <w:p w14:paraId="2F007DD8" w14:textId="07D05A99" w:rsidR="0026278F" w:rsidRDefault="0026278F" w:rsidP="0026278F">
      <w:pPr>
        <w:tabs>
          <w:tab w:val="left" w:pos="1843"/>
        </w:tabs>
        <w:jc w:val="both"/>
        <w:rPr>
          <w:sz w:val="22"/>
          <w:szCs w:val="22"/>
        </w:rPr>
      </w:pPr>
      <w:r>
        <w:rPr>
          <w:sz w:val="22"/>
          <w:szCs w:val="22"/>
        </w:rPr>
        <w:t>Załącznik Nr 2.6.-          Szczegółowy opis przedmiotu zamówienia/F</w:t>
      </w:r>
      <w:r w:rsidRPr="00862A9D">
        <w:rPr>
          <w:sz w:val="22"/>
          <w:szCs w:val="22"/>
        </w:rPr>
        <w:t xml:space="preserve">ormularz cenowy dla Części </w:t>
      </w:r>
      <w:r>
        <w:rPr>
          <w:sz w:val="22"/>
          <w:szCs w:val="22"/>
        </w:rPr>
        <w:t>6</w:t>
      </w:r>
    </w:p>
    <w:p w14:paraId="45F13EDB" w14:textId="5DFA6095" w:rsidR="0026278F" w:rsidRDefault="0026278F" w:rsidP="0026278F">
      <w:pPr>
        <w:tabs>
          <w:tab w:val="left" w:pos="1843"/>
        </w:tabs>
        <w:jc w:val="both"/>
        <w:rPr>
          <w:sz w:val="22"/>
          <w:szCs w:val="22"/>
        </w:rPr>
      </w:pPr>
      <w:r>
        <w:rPr>
          <w:sz w:val="22"/>
          <w:szCs w:val="22"/>
        </w:rPr>
        <w:t>Załącznik Nr 2.7.-          Szczegółowy opis przedmiotu zamówienia/F</w:t>
      </w:r>
      <w:r w:rsidRPr="00862A9D">
        <w:rPr>
          <w:sz w:val="22"/>
          <w:szCs w:val="22"/>
        </w:rPr>
        <w:t xml:space="preserve">ormularz cenowy dla Części </w:t>
      </w:r>
      <w:r>
        <w:rPr>
          <w:sz w:val="22"/>
          <w:szCs w:val="22"/>
        </w:rPr>
        <w:t>7</w:t>
      </w:r>
    </w:p>
    <w:p w14:paraId="530528A1" w14:textId="3495FB0D" w:rsidR="0026278F" w:rsidRDefault="00EA66A8" w:rsidP="0026278F">
      <w:pPr>
        <w:tabs>
          <w:tab w:val="left" w:pos="1843"/>
        </w:tabs>
        <w:jc w:val="both"/>
        <w:rPr>
          <w:sz w:val="22"/>
          <w:szCs w:val="22"/>
        </w:rPr>
      </w:pPr>
      <w:r>
        <w:rPr>
          <w:sz w:val="22"/>
          <w:szCs w:val="22"/>
        </w:rPr>
        <w:t xml:space="preserve">Załącznik Nr 2.8.-         </w:t>
      </w:r>
      <w:r w:rsidR="00EB6569">
        <w:rPr>
          <w:sz w:val="22"/>
          <w:szCs w:val="22"/>
        </w:rPr>
        <w:t xml:space="preserve"> </w:t>
      </w:r>
      <w:r w:rsidR="0026278F">
        <w:rPr>
          <w:sz w:val="22"/>
          <w:szCs w:val="22"/>
        </w:rPr>
        <w:t>Szczegółowy opis przedmiotu zamówienia/F</w:t>
      </w:r>
      <w:r w:rsidR="0026278F" w:rsidRPr="00862A9D">
        <w:rPr>
          <w:sz w:val="22"/>
          <w:szCs w:val="22"/>
        </w:rPr>
        <w:t xml:space="preserve">ormularz cenowy dla Części </w:t>
      </w:r>
      <w:r w:rsidR="0026278F">
        <w:rPr>
          <w:sz w:val="22"/>
          <w:szCs w:val="22"/>
        </w:rPr>
        <w:t>8</w:t>
      </w:r>
    </w:p>
    <w:p w14:paraId="07F496DD" w14:textId="35FD6EF0" w:rsidR="0026278F" w:rsidRDefault="0026278F" w:rsidP="0026278F">
      <w:pPr>
        <w:tabs>
          <w:tab w:val="left" w:pos="1843"/>
        </w:tabs>
        <w:jc w:val="both"/>
        <w:rPr>
          <w:sz w:val="22"/>
          <w:szCs w:val="22"/>
        </w:rPr>
      </w:pPr>
      <w:r>
        <w:rPr>
          <w:sz w:val="22"/>
          <w:szCs w:val="22"/>
        </w:rPr>
        <w:t>Załącznik Nr 2.9.-          Szczegółowy opis przedmiotu zamówienia/F</w:t>
      </w:r>
      <w:r w:rsidRPr="00862A9D">
        <w:rPr>
          <w:sz w:val="22"/>
          <w:szCs w:val="22"/>
        </w:rPr>
        <w:t xml:space="preserve">ormularz cenowy dla Części </w:t>
      </w:r>
      <w:r>
        <w:rPr>
          <w:sz w:val="22"/>
          <w:szCs w:val="22"/>
        </w:rPr>
        <w:t>9</w:t>
      </w:r>
    </w:p>
    <w:p w14:paraId="4D4C3EC0" w14:textId="78CCE47B" w:rsidR="0026278F" w:rsidRDefault="0026278F" w:rsidP="0026278F">
      <w:pPr>
        <w:tabs>
          <w:tab w:val="left" w:pos="1843"/>
        </w:tabs>
        <w:jc w:val="both"/>
        <w:rPr>
          <w:sz w:val="22"/>
          <w:szCs w:val="22"/>
        </w:rPr>
      </w:pPr>
      <w:r>
        <w:rPr>
          <w:sz w:val="22"/>
          <w:szCs w:val="22"/>
        </w:rPr>
        <w:t>Załącznik Nr 2.10.-        Szczegółowy opis przedmiotu zamówienia/F</w:t>
      </w:r>
      <w:r w:rsidRPr="00862A9D">
        <w:rPr>
          <w:sz w:val="22"/>
          <w:szCs w:val="22"/>
        </w:rPr>
        <w:t>ormularz cenowy dla Części 1</w:t>
      </w:r>
      <w:r>
        <w:rPr>
          <w:sz w:val="22"/>
          <w:szCs w:val="22"/>
        </w:rPr>
        <w:t>0</w:t>
      </w:r>
    </w:p>
    <w:p w14:paraId="6FD0B108" w14:textId="5837FA9C" w:rsidR="009E727B" w:rsidRDefault="00EB6569" w:rsidP="009E727B">
      <w:pPr>
        <w:tabs>
          <w:tab w:val="left" w:pos="1843"/>
        </w:tabs>
        <w:jc w:val="both"/>
        <w:rPr>
          <w:sz w:val="22"/>
          <w:szCs w:val="22"/>
        </w:rPr>
      </w:pPr>
      <w:r>
        <w:rPr>
          <w:sz w:val="22"/>
          <w:szCs w:val="22"/>
        </w:rPr>
        <w:t xml:space="preserve">Załącznik Nr 2.11.-        </w:t>
      </w:r>
      <w:r w:rsidR="009E727B">
        <w:rPr>
          <w:sz w:val="22"/>
          <w:szCs w:val="22"/>
        </w:rPr>
        <w:t>Szczegółowy opis przedmiotu zamówienia/F</w:t>
      </w:r>
      <w:r w:rsidR="009E727B" w:rsidRPr="00862A9D">
        <w:rPr>
          <w:sz w:val="22"/>
          <w:szCs w:val="22"/>
        </w:rPr>
        <w:t>ormularz cenowy dla Części 1</w:t>
      </w:r>
      <w:r w:rsidR="009E727B">
        <w:rPr>
          <w:sz w:val="22"/>
          <w:szCs w:val="22"/>
        </w:rPr>
        <w:t>1</w:t>
      </w:r>
    </w:p>
    <w:p w14:paraId="3424624A" w14:textId="7961819B" w:rsidR="009E727B" w:rsidRDefault="009E727B" w:rsidP="009E727B">
      <w:pPr>
        <w:tabs>
          <w:tab w:val="left" w:pos="1843"/>
        </w:tabs>
        <w:jc w:val="both"/>
        <w:rPr>
          <w:sz w:val="22"/>
          <w:szCs w:val="22"/>
        </w:rPr>
      </w:pPr>
      <w:r>
        <w:rPr>
          <w:sz w:val="22"/>
          <w:szCs w:val="22"/>
        </w:rPr>
        <w:t>Załącz</w:t>
      </w:r>
      <w:r w:rsidR="00EB6569">
        <w:rPr>
          <w:sz w:val="22"/>
          <w:szCs w:val="22"/>
        </w:rPr>
        <w:t xml:space="preserve">nik Nr 2.12.-        </w:t>
      </w:r>
      <w:r>
        <w:rPr>
          <w:sz w:val="22"/>
          <w:szCs w:val="22"/>
        </w:rPr>
        <w:t>Szczegółowy opis przedmiotu zamówienia/F</w:t>
      </w:r>
      <w:r w:rsidRPr="00862A9D">
        <w:rPr>
          <w:sz w:val="22"/>
          <w:szCs w:val="22"/>
        </w:rPr>
        <w:t>ormularz cenowy dla Części 1</w:t>
      </w:r>
      <w:r>
        <w:rPr>
          <w:sz w:val="22"/>
          <w:szCs w:val="22"/>
        </w:rPr>
        <w:t>2</w:t>
      </w:r>
    </w:p>
    <w:p w14:paraId="13AF5557" w14:textId="611849AE" w:rsidR="009E727B" w:rsidRDefault="00EB6569" w:rsidP="009E727B">
      <w:pPr>
        <w:tabs>
          <w:tab w:val="left" w:pos="1843"/>
        </w:tabs>
        <w:jc w:val="both"/>
        <w:rPr>
          <w:sz w:val="22"/>
          <w:szCs w:val="22"/>
        </w:rPr>
      </w:pPr>
      <w:r>
        <w:rPr>
          <w:sz w:val="22"/>
          <w:szCs w:val="22"/>
        </w:rPr>
        <w:t xml:space="preserve">Załącznik Nr 2.13.-        </w:t>
      </w:r>
      <w:r w:rsidR="009E727B">
        <w:rPr>
          <w:sz w:val="22"/>
          <w:szCs w:val="22"/>
        </w:rPr>
        <w:t>Szczegółowy opis przedmiotu zamówienia/F</w:t>
      </w:r>
      <w:r w:rsidR="009E727B" w:rsidRPr="00862A9D">
        <w:rPr>
          <w:sz w:val="22"/>
          <w:szCs w:val="22"/>
        </w:rPr>
        <w:t>ormularz cenowy dla Części 1</w:t>
      </w:r>
      <w:r w:rsidR="009E727B">
        <w:rPr>
          <w:sz w:val="22"/>
          <w:szCs w:val="22"/>
        </w:rPr>
        <w:t>3</w:t>
      </w:r>
    </w:p>
    <w:p w14:paraId="56CC1F11" w14:textId="7F36E9D0" w:rsidR="009E727B" w:rsidRDefault="00EB6569" w:rsidP="0026278F">
      <w:pPr>
        <w:tabs>
          <w:tab w:val="left" w:pos="1843"/>
        </w:tabs>
        <w:jc w:val="both"/>
        <w:rPr>
          <w:sz w:val="22"/>
          <w:szCs w:val="22"/>
        </w:rPr>
      </w:pPr>
      <w:r>
        <w:rPr>
          <w:sz w:val="22"/>
          <w:szCs w:val="22"/>
        </w:rPr>
        <w:t xml:space="preserve">Załącznik Nr 2.14.-        </w:t>
      </w:r>
      <w:r w:rsidR="009E727B">
        <w:rPr>
          <w:sz w:val="22"/>
          <w:szCs w:val="22"/>
        </w:rPr>
        <w:t>Szczegółowy opis przedmiotu zamówienia/F</w:t>
      </w:r>
      <w:r w:rsidR="009E727B" w:rsidRPr="00862A9D">
        <w:rPr>
          <w:sz w:val="22"/>
          <w:szCs w:val="22"/>
        </w:rPr>
        <w:t>ormularz cenowy dla Części 1</w:t>
      </w:r>
      <w:r w:rsidR="009E727B">
        <w:rPr>
          <w:sz w:val="22"/>
          <w:szCs w:val="22"/>
        </w:rPr>
        <w:t>4</w:t>
      </w:r>
    </w:p>
    <w:p w14:paraId="5CF9D566" w14:textId="1141C982" w:rsidR="000C4552" w:rsidRDefault="000C4552" w:rsidP="0026278F">
      <w:pPr>
        <w:tabs>
          <w:tab w:val="left" w:pos="1843"/>
        </w:tabs>
        <w:jc w:val="both"/>
        <w:rPr>
          <w:sz w:val="22"/>
          <w:szCs w:val="22"/>
        </w:rPr>
      </w:pPr>
      <w:r>
        <w:rPr>
          <w:sz w:val="22"/>
          <w:szCs w:val="22"/>
        </w:rPr>
        <w:t>Załącznik Nr 2.15.-        Szczegółowy opis przedmiotu zamówienia/F</w:t>
      </w:r>
      <w:r w:rsidRPr="00862A9D">
        <w:rPr>
          <w:sz w:val="22"/>
          <w:szCs w:val="22"/>
        </w:rPr>
        <w:t>ormularz cenowy dla Części 1</w:t>
      </w:r>
      <w:r>
        <w:rPr>
          <w:sz w:val="22"/>
          <w:szCs w:val="22"/>
        </w:rPr>
        <w:t>5</w:t>
      </w:r>
    </w:p>
    <w:p w14:paraId="68309C79" w14:textId="4B65E6F5" w:rsidR="0025721D" w:rsidRPr="0025721D" w:rsidRDefault="00EB6569" w:rsidP="007A0E48">
      <w:pPr>
        <w:jc w:val="both"/>
        <w:rPr>
          <w:sz w:val="22"/>
          <w:szCs w:val="22"/>
        </w:rPr>
      </w:pPr>
      <w:r>
        <w:rPr>
          <w:sz w:val="22"/>
          <w:szCs w:val="22"/>
        </w:rPr>
        <w:t>Załącznik</w:t>
      </w:r>
      <w:r w:rsidR="00EA66A8">
        <w:rPr>
          <w:sz w:val="22"/>
          <w:szCs w:val="22"/>
        </w:rPr>
        <w:t xml:space="preserve"> Nr 3 -           </w:t>
      </w:r>
      <w:r w:rsidR="009E727B">
        <w:rPr>
          <w:sz w:val="22"/>
          <w:szCs w:val="22"/>
        </w:rPr>
        <w:t xml:space="preserve">  </w:t>
      </w:r>
      <w:r w:rsidR="0025721D" w:rsidRPr="0025721D">
        <w:rPr>
          <w:sz w:val="22"/>
          <w:szCs w:val="22"/>
        </w:rPr>
        <w:t>Projektowane postanowienia umowy</w:t>
      </w:r>
    </w:p>
    <w:p w14:paraId="25AE7BA5" w14:textId="4AD0EB5A" w:rsidR="0025721D" w:rsidRPr="0025721D" w:rsidRDefault="00EA66A8" w:rsidP="007A0E48">
      <w:pPr>
        <w:jc w:val="both"/>
        <w:rPr>
          <w:sz w:val="22"/>
          <w:szCs w:val="22"/>
        </w:rPr>
      </w:pPr>
      <w:r>
        <w:rPr>
          <w:sz w:val="22"/>
          <w:szCs w:val="22"/>
        </w:rPr>
        <w:t xml:space="preserve">Załącznik Nr 4 -         </w:t>
      </w:r>
      <w:r w:rsidR="00EB6569">
        <w:rPr>
          <w:sz w:val="22"/>
          <w:szCs w:val="22"/>
        </w:rPr>
        <w:t xml:space="preserve">  </w:t>
      </w:r>
      <w:r>
        <w:rPr>
          <w:sz w:val="22"/>
          <w:szCs w:val="22"/>
        </w:rPr>
        <w:t xml:space="preserve">  </w:t>
      </w:r>
      <w:r w:rsidR="0025721D" w:rsidRPr="0025721D">
        <w:rPr>
          <w:sz w:val="22"/>
          <w:szCs w:val="22"/>
        </w:rPr>
        <w:t>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4BE1A9B2" w:rsidR="0025721D" w:rsidRPr="0025721D" w:rsidRDefault="00452CA6" w:rsidP="007A0E48">
      <w:pPr>
        <w:jc w:val="both"/>
        <w:rPr>
          <w:sz w:val="22"/>
          <w:szCs w:val="22"/>
        </w:rPr>
      </w:pPr>
      <w:r>
        <w:rPr>
          <w:sz w:val="22"/>
          <w:szCs w:val="22"/>
        </w:rPr>
        <w:t>Załącznik Nr 6</w:t>
      </w:r>
      <w:r w:rsidR="00EA66A8">
        <w:rPr>
          <w:sz w:val="22"/>
          <w:szCs w:val="22"/>
        </w:rPr>
        <w:t xml:space="preserve"> -          </w:t>
      </w:r>
      <w:r w:rsidR="00EB6569">
        <w:rPr>
          <w:sz w:val="22"/>
          <w:szCs w:val="22"/>
        </w:rPr>
        <w:t xml:space="preserve">  </w:t>
      </w:r>
      <w:r w:rsidR="00EA66A8">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2B37EEE0" w:rsidR="00146D82" w:rsidRDefault="00452CA6" w:rsidP="007A0E48">
      <w:pPr>
        <w:pStyle w:val="Default"/>
        <w:jc w:val="both"/>
        <w:rPr>
          <w:bCs/>
          <w:sz w:val="22"/>
          <w:szCs w:val="22"/>
        </w:rPr>
      </w:pPr>
      <w:r>
        <w:rPr>
          <w:bCs/>
          <w:sz w:val="22"/>
          <w:szCs w:val="22"/>
        </w:rPr>
        <w:t>Załącznik Nr 7</w:t>
      </w:r>
      <w:r w:rsidR="00EA66A8">
        <w:rPr>
          <w:bCs/>
          <w:sz w:val="22"/>
          <w:szCs w:val="22"/>
        </w:rPr>
        <w:t xml:space="preserve">-           </w:t>
      </w:r>
      <w:r w:rsidR="00EB6569">
        <w:rPr>
          <w:bCs/>
          <w:sz w:val="22"/>
          <w:szCs w:val="22"/>
        </w:rPr>
        <w:t xml:space="preserve">  </w:t>
      </w:r>
      <w:r w:rsidR="00EA66A8">
        <w:rPr>
          <w:bCs/>
          <w:sz w:val="22"/>
          <w:szCs w:val="22"/>
        </w:rPr>
        <w:t xml:space="preserve"> </w:t>
      </w:r>
      <w:r w:rsidR="00146D82" w:rsidRPr="00146D82">
        <w:rPr>
          <w:bCs/>
          <w:sz w:val="22"/>
          <w:szCs w:val="22"/>
        </w:rPr>
        <w:t>Zobowiązanie podmiotu udostępniającego zasoby</w:t>
      </w:r>
    </w:p>
    <w:p w14:paraId="42AC79B8" w14:textId="3C7C09DC" w:rsidR="00EA66A8" w:rsidRPr="000C4552" w:rsidRDefault="001A468D" w:rsidP="000C4552">
      <w:pPr>
        <w:pStyle w:val="Default"/>
        <w:jc w:val="both"/>
        <w:rPr>
          <w:bCs/>
          <w:sz w:val="22"/>
          <w:szCs w:val="22"/>
        </w:rPr>
      </w:pPr>
      <w:r>
        <w:rPr>
          <w:bCs/>
          <w:sz w:val="22"/>
          <w:szCs w:val="22"/>
        </w:rPr>
        <w:t xml:space="preserve">Załącznik Nr </w:t>
      </w:r>
      <w:r w:rsidR="00EA66A8">
        <w:rPr>
          <w:bCs/>
          <w:sz w:val="22"/>
          <w:szCs w:val="22"/>
        </w:rPr>
        <w:t xml:space="preserve">8 -          </w:t>
      </w:r>
      <w:r w:rsidR="00EB6569">
        <w:rPr>
          <w:bCs/>
          <w:sz w:val="22"/>
          <w:szCs w:val="22"/>
        </w:rPr>
        <w:t xml:space="preserve">  </w:t>
      </w:r>
      <w:r w:rsidR="00EA66A8">
        <w:rPr>
          <w:bCs/>
          <w:sz w:val="22"/>
          <w:szCs w:val="22"/>
        </w:rPr>
        <w:t xml:space="preserve"> </w:t>
      </w:r>
      <w:r>
        <w:rPr>
          <w:bCs/>
          <w:sz w:val="22"/>
          <w:szCs w:val="22"/>
        </w:rPr>
        <w:t>Wykaz dostaw</w:t>
      </w:r>
    </w:p>
    <w:p w14:paraId="6DC6541E" w14:textId="77777777" w:rsidR="00EA66A8" w:rsidRDefault="00EA66A8"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9FFB2C3" w14:textId="2C3F629B" w:rsidR="00FB4F67" w:rsidRDefault="00FB4F67" w:rsidP="00EB6569">
      <w:pPr>
        <w:widowControl w:val="0"/>
        <w:rPr>
          <w:rFonts w:eastAsia="Tahoma"/>
          <w:sz w:val="22"/>
          <w:szCs w:val="22"/>
          <w:lang w:bidi="pl-PL"/>
        </w:rPr>
      </w:pPr>
      <w:r w:rsidRPr="00D77B92">
        <w:rPr>
          <w:rFonts w:eastAsia="Tahoma"/>
          <w:sz w:val="22"/>
          <w:szCs w:val="22"/>
          <w:lang w:bidi="pl-PL"/>
        </w:rPr>
        <w:t xml:space="preserve">Warszawa, dnia </w:t>
      </w:r>
      <w:r w:rsidR="00EA66A8">
        <w:rPr>
          <w:rFonts w:eastAsia="Tahoma"/>
          <w:sz w:val="22"/>
          <w:szCs w:val="22"/>
          <w:lang w:bidi="pl-PL"/>
        </w:rPr>
        <w:t xml:space="preserve"> </w:t>
      </w:r>
      <w:r w:rsidR="009E727B">
        <w:rPr>
          <w:rFonts w:eastAsia="Tahoma"/>
          <w:sz w:val="22"/>
          <w:szCs w:val="22"/>
          <w:lang w:bidi="pl-PL"/>
        </w:rPr>
        <w:t xml:space="preserve"> </w:t>
      </w:r>
      <w:r w:rsidR="00154203">
        <w:rPr>
          <w:rFonts w:eastAsia="Tahoma"/>
          <w:sz w:val="22"/>
          <w:szCs w:val="22"/>
          <w:lang w:bidi="pl-PL"/>
        </w:rPr>
        <w:t xml:space="preserve">31.03.2022 </w:t>
      </w:r>
      <w:r w:rsidR="00EB6569">
        <w:rPr>
          <w:rFonts w:eastAsia="Tahoma"/>
          <w:sz w:val="22"/>
          <w:szCs w:val="22"/>
          <w:lang w:bidi="pl-PL"/>
        </w:rPr>
        <w:t xml:space="preserve">r. </w:t>
      </w:r>
      <w:r w:rsidR="009E727B">
        <w:rPr>
          <w:rFonts w:eastAsia="Tahoma"/>
          <w:sz w:val="22"/>
          <w:szCs w:val="22"/>
          <w:lang w:bidi="pl-PL"/>
        </w:rPr>
        <w:t xml:space="preserve">                                                    </w:t>
      </w:r>
      <w:r w:rsidR="00EB6569">
        <w:rPr>
          <w:rFonts w:eastAsia="Tahoma"/>
          <w:sz w:val="22"/>
          <w:szCs w:val="22"/>
          <w:lang w:bidi="pl-PL"/>
        </w:rPr>
        <w:t xml:space="preserve">                         </w:t>
      </w:r>
      <w:r w:rsidR="00EB6569">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0C4552">
        <w:rPr>
          <w:rFonts w:eastAsia="Tahoma"/>
          <w:sz w:val="22"/>
          <w:szCs w:val="22"/>
          <w:lang w:bidi="pl-PL"/>
        </w:rPr>
        <w:t xml:space="preserve">                </w:t>
      </w:r>
      <w:r w:rsidR="007A174F">
        <w:rPr>
          <w:rFonts w:eastAsia="Tahoma"/>
          <w:sz w:val="22"/>
          <w:szCs w:val="22"/>
          <w:lang w:bidi="pl-PL"/>
        </w:rPr>
        <w:t xml:space="preserve">          </w:t>
      </w:r>
      <w:r w:rsidR="00EB6569">
        <w:rPr>
          <w:rFonts w:eastAsia="Tahoma"/>
          <w:sz w:val="22"/>
          <w:szCs w:val="22"/>
          <w:lang w:bidi="pl-PL"/>
        </w:rPr>
        <w:t xml:space="preserve">  </w:t>
      </w:r>
      <w:r w:rsidR="000C4552">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6B358CE6" w:rsidR="00FB4F67" w:rsidRPr="00C471A2" w:rsidRDefault="00FB4F67" w:rsidP="00FB4F67">
      <w:pPr>
        <w:ind w:firstLine="5670"/>
        <w:jc w:val="center"/>
        <w:rPr>
          <w:i/>
          <w:sz w:val="22"/>
          <w:szCs w:val="22"/>
        </w:rPr>
      </w:pPr>
      <w:r w:rsidRPr="00C471A2">
        <w:rPr>
          <w:i/>
          <w:sz w:val="22"/>
          <w:szCs w:val="22"/>
        </w:rPr>
        <w:t xml:space="preserve"> </w:t>
      </w:r>
      <w:r w:rsidR="009E727B">
        <w:rPr>
          <w:i/>
          <w:sz w:val="22"/>
          <w:szCs w:val="22"/>
        </w:rPr>
        <w:t xml:space="preserve"> </w:t>
      </w:r>
      <w:r w:rsidRPr="00C471A2">
        <w:rPr>
          <w:i/>
          <w:sz w:val="22"/>
          <w:szCs w:val="22"/>
        </w:rPr>
        <w:t xml:space="preserve">  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77777777" w:rsidR="00B10A0A" w:rsidRDefault="00B10A0A" w:rsidP="00146D82">
      <w:pPr>
        <w:ind w:left="6372"/>
        <w:jc w:val="both"/>
        <w:rPr>
          <w:b/>
          <w:sz w:val="22"/>
          <w:szCs w:val="22"/>
        </w:rPr>
      </w:pPr>
    </w:p>
    <w:p w14:paraId="1AB8E7DF" w14:textId="77777777" w:rsidR="00B10A0A" w:rsidRDefault="00B10A0A" w:rsidP="00146D82">
      <w:pPr>
        <w:ind w:left="6372"/>
        <w:jc w:val="both"/>
        <w:rPr>
          <w:b/>
          <w:sz w:val="22"/>
          <w:szCs w:val="22"/>
        </w:rPr>
      </w:pPr>
    </w:p>
    <w:p w14:paraId="2729DB5F" w14:textId="77777777" w:rsidR="003A0695" w:rsidRDefault="003A0695" w:rsidP="00A968A6">
      <w:pPr>
        <w:tabs>
          <w:tab w:val="left" w:pos="2638"/>
        </w:tabs>
        <w:rPr>
          <w:sz w:val="22"/>
          <w:szCs w:val="22"/>
        </w:rPr>
      </w:pPr>
    </w:p>
    <w:p w14:paraId="45EAE36C" w14:textId="77777777" w:rsidR="003F4C34" w:rsidRDefault="003F4C34" w:rsidP="00A968A6">
      <w:pPr>
        <w:tabs>
          <w:tab w:val="left" w:pos="2638"/>
        </w:tabs>
        <w:rPr>
          <w:sz w:val="22"/>
          <w:szCs w:val="22"/>
        </w:rPr>
      </w:pPr>
    </w:p>
    <w:p w14:paraId="5F2383D1" w14:textId="77777777" w:rsidR="003F4C34" w:rsidRDefault="003F4C34" w:rsidP="00A968A6">
      <w:pPr>
        <w:tabs>
          <w:tab w:val="left" w:pos="2638"/>
        </w:tabs>
        <w:rPr>
          <w:sz w:val="22"/>
          <w:szCs w:val="22"/>
        </w:rPr>
      </w:pPr>
    </w:p>
    <w:p w14:paraId="7084E41B" w14:textId="77777777" w:rsidR="003F4C34" w:rsidRDefault="003F4C34" w:rsidP="00A968A6">
      <w:pPr>
        <w:tabs>
          <w:tab w:val="left" w:pos="2638"/>
        </w:tabs>
        <w:rPr>
          <w:sz w:val="22"/>
          <w:szCs w:val="22"/>
        </w:rPr>
      </w:pPr>
    </w:p>
    <w:p w14:paraId="352FD153" w14:textId="77777777" w:rsidR="003F4C34" w:rsidRDefault="003F4C34" w:rsidP="00A968A6">
      <w:pPr>
        <w:tabs>
          <w:tab w:val="left" w:pos="2638"/>
        </w:tabs>
        <w:rPr>
          <w:sz w:val="22"/>
          <w:szCs w:val="22"/>
        </w:rPr>
      </w:pPr>
    </w:p>
    <w:p w14:paraId="067E3E30" w14:textId="77777777" w:rsidR="003F4C34" w:rsidRDefault="003F4C34" w:rsidP="00A968A6">
      <w:pPr>
        <w:tabs>
          <w:tab w:val="left" w:pos="2638"/>
        </w:tabs>
        <w:rPr>
          <w:sz w:val="22"/>
          <w:szCs w:val="22"/>
        </w:rPr>
      </w:pPr>
    </w:p>
    <w:p w14:paraId="34247388" w14:textId="77777777" w:rsidR="003F4C34" w:rsidRDefault="003F4C34" w:rsidP="00A968A6">
      <w:pPr>
        <w:tabs>
          <w:tab w:val="left" w:pos="2638"/>
        </w:tabs>
        <w:rPr>
          <w:sz w:val="22"/>
          <w:szCs w:val="22"/>
        </w:rPr>
      </w:pPr>
    </w:p>
    <w:p w14:paraId="7570F5CE" w14:textId="77777777" w:rsidR="003F4C34" w:rsidRDefault="003F4C34" w:rsidP="00A968A6">
      <w:pPr>
        <w:tabs>
          <w:tab w:val="left" w:pos="2638"/>
        </w:tabs>
        <w:rPr>
          <w:sz w:val="22"/>
          <w:szCs w:val="22"/>
        </w:rPr>
      </w:pPr>
    </w:p>
    <w:p w14:paraId="0992D208" w14:textId="77777777" w:rsidR="003F4C34" w:rsidRDefault="003F4C34" w:rsidP="00A968A6">
      <w:pPr>
        <w:tabs>
          <w:tab w:val="left" w:pos="2638"/>
        </w:tabs>
        <w:rPr>
          <w:sz w:val="22"/>
          <w:szCs w:val="22"/>
        </w:rPr>
      </w:pPr>
    </w:p>
    <w:p w14:paraId="6090297D" w14:textId="77777777" w:rsidR="003F4C34" w:rsidRDefault="003F4C34" w:rsidP="00A968A6">
      <w:pPr>
        <w:tabs>
          <w:tab w:val="left" w:pos="2638"/>
        </w:tabs>
        <w:rPr>
          <w:sz w:val="22"/>
          <w:szCs w:val="22"/>
        </w:rPr>
      </w:pPr>
    </w:p>
    <w:p w14:paraId="4E79161D" w14:textId="77777777" w:rsidR="007E6C53" w:rsidRDefault="007E6C53" w:rsidP="00A968A6">
      <w:pPr>
        <w:tabs>
          <w:tab w:val="left" w:pos="2638"/>
        </w:tabs>
        <w:rPr>
          <w:sz w:val="22"/>
          <w:szCs w:val="22"/>
        </w:rPr>
      </w:pPr>
    </w:p>
    <w:p w14:paraId="16B6A349" w14:textId="77777777" w:rsidR="007A174F" w:rsidRDefault="007A174F" w:rsidP="00A968A6">
      <w:pPr>
        <w:tabs>
          <w:tab w:val="left" w:pos="2638"/>
        </w:tabs>
        <w:rPr>
          <w:sz w:val="22"/>
          <w:szCs w:val="22"/>
        </w:rPr>
      </w:pPr>
    </w:p>
    <w:p w14:paraId="77A2EC3A" w14:textId="77777777" w:rsidR="007A174F" w:rsidRDefault="007A174F" w:rsidP="00A968A6">
      <w:pPr>
        <w:tabs>
          <w:tab w:val="left" w:pos="2638"/>
        </w:tabs>
        <w:rPr>
          <w:sz w:val="22"/>
          <w:szCs w:val="22"/>
        </w:rPr>
      </w:pPr>
    </w:p>
    <w:p w14:paraId="16523685" w14:textId="77777777" w:rsidR="007E6C53" w:rsidRDefault="007E6C53" w:rsidP="00A968A6">
      <w:pPr>
        <w:tabs>
          <w:tab w:val="left" w:pos="2638"/>
        </w:tabs>
        <w:rPr>
          <w:sz w:val="22"/>
          <w:szCs w:val="22"/>
        </w:rPr>
      </w:pPr>
    </w:p>
    <w:p w14:paraId="6B0259F1" w14:textId="77777777" w:rsidR="007E6C53" w:rsidRDefault="007E6C53" w:rsidP="00A968A6">
      <w:pPr>
        <w:tabs>
          <w:tab w:val="left" w:pos="2638"/>
        </w:tabs>
        <w:rPr>
          <w:sz w:val="22"/>
          <w:szCs w:val="22"/>
        </w:rPr>
      </w:pPr>
    </w:p>
    <w:p w14:paraId="54415348" w14:textId="77777777" w:rsidR="007E6C53" w:rsidRDefault="007E6C53" w:rsidP="00A968A6">
      <w:pPr>
        <w:tabs>
          <w:tab w:val="left" w:pos="2638"/>
        </w:tabs>
        <w:rPr>
          <w:sz w:val="22"/>
          <w:szCs w:val="22"/>
        </w:rPr>
      </w:pPr>
    </w:p>
    <w:p w14:paraId="6924DE2D" w14:textId="77777777" w:rsidR="007E6C53" w:rsidRDefault="007E6C53" w:rsidP="00A968A6">
      <w:pPr>
        <w:tabs>
          <w:tab w:val="left" w:pos="2638"/>
        </w:tabs>
        <w:rPr>
          <w:sz w:val="22"/>
          <w:szCs w:val="22"/>
        </w:rPr>
      </w:pPr>
    </w:p>
    <w:p w14:paraId="466C4933" w14:textId="77777777" w:rsidR="007E6C53" w:rsidRDefault="007E6C53" w:rsidP="00A968A6">
      <w:pPr>
        <w:tabs>
          <w:tab w:val="left" w:pos="2638"/>
        </w:tabs>
        <w:rPr>
          <w:sz w:val="22"/>
          <w:szCs w:val="22"/>
        </w:rPr>
      </w:pPr>
    </w:p>
    <w:p w14:paraId="6C95FFA7" w14:textId="77777777" w:rsidR="00EA66A8" w:rsidRDefault="00EA66A8" w:rsidP="00A968A6">
      <w:pPr>
        <w:tabs>
          <w:tab w:val="left" w:pos="2638"/>
        </w:tabs>
        <w:rPr>
          <w:sz w:val="22"/>
          <w:szCs w:val="22"/>
        </w:rPr>
      </w:pPr>
    </w:p>
    <w:p w14:paraId="6D8991D1" w14:textId="77777777" w:rsidR="003A0695" w:rsidRDefault="003A0695" w:rsidP="00A968A6">
      <w:pPr>
        <w:tabs>
          <w:tab w:val="left" w:pos="2638"/>
        </w:tabs>
        <w:rPr>
          <w:sz w:val="22"/>
          <w:szCs w:val="22"/>
        </w:rPr>
      </w:pPr>
    </w:p>
    <w:p w14:paraId="57FB4C5C" w14:textId="77777777" w:rsidR="00A968A6" w:rsidRDefault="00A968A6" w:rsidP="00A968A6">
      <w:pPr>
        <w:tabs>
          <w:tab w:val="left" w:pos="2638"/>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60DD4AF3" w14:textId="77777777" w:rsidR="003A0695" w:rsidRPr="008753C6" w:rsidRDefault="003A0695" w:rsidP="00A968A6">
      <w:pPr>
        <w:tabs>
          <w:tab w:val="left" w:pos="2638"/>
        </w:tabs>
        <w:rPr>
          <w:b/>
          <w:i/>
          <w:sz w:val="22"/>
          <w:szCs w:val="22"/>
        </w:rPr>
      </w:pP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24913807" w14:textId="77777777" w:rsidR="003A0695" w:rsidRDefault="003A0695" w:rsidP="00A968A6">
      <w:pPr>
        <w:tabs>
          <w:tab w:val="left" w:pos="2638"/>
        </w:tabs>
        <w:rPr>
          <w:b/>
          <w:iCs/>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2190BDE7" w14:textId="72E4E4F0" w:rsidR="00A968A6" w:rsidRDefault="00A968A6" w:rsidP="00A968A6">
      <w:pPr>
        <w:tabs>
          <w:tab w:val="left" w:pos="2638"/>
        </w:tabs>
        <w:jc w:val="both"/>
        <w:rPr>
          <w:rFonts w:eastAsia="Tahoma"/>
          <w:sz w:val="22"/>
          <w:szCs w:val="22"/>
          <w:lang w:bidi="pl-PL"/>
        </w:rPr>
      </w:pPr>
      <w:r w:rsidRPr="008753C6">
        <w:rPr>
          <w:sz w:val="22"/>
          <w:szCs w:val="22"/>
        </w:rPr>
        <w:t>Odpowiadając na zaproszenie do złożenia oferty w trybie przetargu nieograniczonego na</w:t>
      </w:r>
      <w:r w:rsidRPr="008753C6">
        <w:rPr>
          <w:b/>
          <w:sz w:val="22"/>
          <w:szCs w:val="22"/>
        </w:rPr>
        <w:t xml:space="preserve"> </w:t>
      </w:r>
      <w:r w:rsidRPr="008753C6">
        <w:rPr>
          <w:b/>
          <w:bCs/>
          <w:i/>
          <w:iCs/>
          <w:sz w:val="22"/>
          <w:szCs w:val="22"/>
          <w:lang w:bidi="pl-PL"/>
        </w:rPr>
        <w:t>„</w:t>
      </w:r>
      <w:r w:rsidRPr="008753C6">
        <w:rPr>
          <w:b/>
          <w:bCs/>
          <w:i/>
          <w:iCs/>
          <w:sz w:val="22"/>
          <w:szCs w:val="22"/>
        </w:rPr>
        <w:t>Su</w:t>
      </w:r>
      <w:r>
        <w:rPr>
          <w:b/>
          <w:bCs/>
          <w:i/>
          <w:iCs/>
          <w:sz w:val="22"/>
          <w:szCs w:val="22"/>
        </w:rPr>
        <w:t>kcesywne dostawy</w:t>
      </w:r>
      <w:r w:rsidR="009E727B">
        <w:rPr>
          <w:b/>
          <w:bCs/>
          <w:i/>
          <w:iCs/>
          <w:sz w:val="22"/>
          <w:szCs w:val="22"/>
        </w:rPr>
        <w:t xml:space="preserve"> arty</w:t>
      </w:r>
      <w:r w:rsidR="000C4552">
        <w:rPr>
          <w:b/>
          <w:bCs/>
          <w:i/>
          <w:iCs/>
          <w:sz w:val="22"/>
          <w:szCs w:val="22"/>
        </w:rPr>
        <w:t>kułów biurowych w podziale na 15</w:t>
      </w:r>
      <w:r w:rsidR="009E727B">
        <w:rPr>
          <w:b/>
          <w:bCs/>
          <w:i/>
          <w:iCs/>
          <w:sz w:val="22"/>
          <w:szCs w:val="22"/>
        </w:rPr>
        <w:t xml:space="preserve"> części</w:t>
      </w:r>
      <w:r>
        <w:rPr>
          <w:b/>
          <w:bCs/>
          <w:i/>
          <w:iCs/>
          <w:sz w:val="22"/>
          <w:szCs w:val="22"/>
        </w:rPr>
        <w:t xml:space="preserve">” </w:t>
      </w:r>
      <w:r w:rsidRPr="008753C6">
        <w:rPr>
          <w:sz w:val="22"/>
          <w:szCs w:val="22"/>
        </w:rPr>
        <w:t>oferujemy przedmiot zamówienia, zgodn</w:t>
      </w:r>
      <w:r>
        <w:rPr>
          <w:sz w:val="22"/>
          <w:szCs w:val="22"/>
        </w:rPr>
        <w:t>ie z treścią Specyfikacji</w:t>
      </w:r>
      <w:r w:rsidRPr="008753C6">
        <w:rPr>
          <w:sz w:val="22"/>
          <w:szCs w:val="22"/>
        </w:rPr>
        <w:t xml:space="preserve"> Warunków Zamówienia Nr postępowania </w:t>
      </w:r>
      <w:r w:rsidR="000C4552">
        <w:rPr>
          <w:b/>
          <w:sz w:val="22"/>
          <w:szCs w:val="22"/>
        </w:rPr>
        <w:t xml:space="preserve"> </w:t>
      </w:r>
      <w:r w:rsidR="007A174F">
        <w:rPr>
          <w:b/>
          <w:sz w:val="22"/>
          <w:szCs w:val="22"/>
        </w:rPr>
        <w:t>4/03/</w:t>
      </w:r>
      <w:r w:rsidR="009E727B">
        <w:rPr>
          <w:b/>
          <w:sz w:val="22"/>
          <w:szCs w:val="22"/>
        </w:rPr>
        <w:t>2022</w:t>
      </w:r>
      <w:r w:rsidRPr="008753C6">
        <w:rPr>
          <w:b/>
          <w:sz w:val="22"/>
          <w:szCs w:val="22"/>
        </w:rPr>
        <w:t xml:space="preserve">/D, </w:t>
      </w:r>
      <w:r w:rsidRPr="008753C6">
        <w:rPr>
          <w:sz w:val="22"/>
          <w:szCs w:val="22"/>
        </w:rPr>
        <w:t xml:space="preserve">zwaną dalej „SWZ”, a w szczególności zgodnie z opisem przedmiotu zamówienia określonym </w:t>
      </w:r>
      <w:r w:rsidR="00EB6569">
        <w:rPr>
          <w:sz w:val="22"/>
          <w:szCs w:val="22"/>
        </w:rPr>
        <w:t xml:space="preserve">            </w:t>
      </w:r>
      <w:r w:rsidRPr="008753C6">
        <w:rPr>
          <w:sz w:val="22"/>
          <w:szCs w:val="22"/>
        </w:rPr>
        <w:t xml:space="preserve">w </w:t>
      </w:r>
      <w:r w:rsidRPr="008E40E5">
        <w:rPr>
          <w:rFonts w:eastAsia="Tahoma"/>
          <w:b/>
          <w:bCs/>
          <w:i/>
          <w:iCs/>
          <w:sz w:val="22"/>
          <w:szCs w:val="22"/>
          <w:lang w:bidi="pl-PL"/>
        </w:rPr>
        <w:t>Załącznik</w:t>
      </w:r>
      <w:r>
        <w:rPr>
          <w:rFonts w:eastAsia="Tahoma"/>
          <w:b/>
          <w:bCs/>
          <w:i/>
          <w:iCs/>
          <w:sz w:val="22"/>
          <w:szCs w:val="22"/>
          <w:lang w:bidi="pl-PL"/>
        </w:rPr>
        <w:t>ach</w:t>
      </w:r>
      <w:r w:rsidRPr="008E40E5">
        <w:rPr>
          <w:rFonts w:eastAsia="Tahoma"/>
          <w:b/>
          <w:bCs/>
          <w:i/>
          <w:iCs/>
          <w:sz w:val="22"/>
          <w:szCs w:val="22"/>
          <w:lang w:bidi="pl-PL"/>
        </w:rPr>
        <w:t xml:space="preserve"> Nr 2</w:t>
      </w:r>
      <w:r>
        <w:rPr>
          <w:rFonts w:eastAsia="Tahoma"/>
          <w:b/>
          <w:bCs/>
          <w:i/>
          <w:iCs/>
          <w:sz w:val="22"/>
          <w:szCs w:val="22"/>
          <w:lang w:bidi="pl-PL"/>
        </w:rPr>
        <w:t>.1-2.</w:t>
      </w:r>
      <w:r w:rsidR="000C4552">
        <w:rPr>
          <w:rFonts w:eastAsia="Tahoma"/>
          <w:b/>
          <w:bCs/>
          <w:i/>
          <w:iCs/>
          <w:sz w:val="22"/>
          <w:szCs w:val="22"/>
          <w:lang w:bidi="pl-PL"/>
        </w:rPr>
        <w:t>15</w:t>
      </w:r>
      <w:r w:rsidR="009E727B" w:rsidRPr="008E40E5">
        <w:rPr>
          <w:rFonts w:eastAsia="Tahoma"/>
          <w:b/>
          <w:bCs/>
          <w:i/>
          <w:iCs/>
          <w:sz w:val="22"/>
          <w:szCs w:val="22"/>
          <w:lang w:bidi="pl-PL"/>
        </w:rPr>
        <w:t xml:space="preserve"> </w:t>
      </w:r>
      <w:r w:rsidR="00EB6569">
        <w:rPr>
          <w:rFonts w:eastAsia="Tahoma"/>
          <w:b/>
          <w:bCs/>
          <w:i/>
          <w:iCs/>
          <w:sz w:val="22"/>
          <w:szCs w:val="22"/>
          <w:lang w:bidi="pl-PL"/>
        </w:rPr>
        <w:t>d</w:t>
      </w:r>
      <w:r w:rsidRPr="008E40E5">
        <w:rPr>
          <w:rFonts w:eastAsia="Tahoma"/>
          <w:b/>
          <w:bCs/>
          <w:i/>
          <w:iCs/>
          <w:sz w:val="22"/>
          <w:szCs w:val="22"/>
          <w:lang w:bidi="pl-PL"/>
        </w:rPr>
        <w:t>o SWZ</w:t>
      </w:r>
      <w:r w:rsidRPr="008E40E5">
        <w:rPr>
          <w:rFonts w:eastAsia="Tahoma"/>
          <w:sz w:val="22"/>
          <w:szCs w:val="22"/>
          <w:lang w:bidi="pl-PL"/>
        </w:rPr>
        <w:t>.</w:t>
      </w:r>
    </w:p>
    <w:p w14:paraId="2F0E7C4C" w14:textId="77777777" w:rsidR="003A0695" w:rsidRDefault="003A0695" w:rsidP="00A968A6">
      <w:pPr>
        <w:tabs>
          <w:tab w:val="left" w:pos="2638"/>
        </w:tabs>
        <w:jc w:val="both"/>
        <w:rPr>
          <w:rFonts w:eastAsia="Tahoma"/>
          <w:sz w:val="22"/>
          <w:szCs w:val="22"/>
          <w:lang w:bidi="pl-PL"/>
        </w:rPr>
      </w:pPr>
    </w:p>
    <w:p w14:paraId="59C34AA5" w14:textId="77777777" w:rsidR="003A0695" w:rsidRDefault="003A0695" w:rsidP="00A968A6">
      <w:pPr>
        <w:tabs>
          <w:tab w:val="left" w:pos="2638"/>
        </w:tabs>
        <w:jc w:val="both"/>
        <w:rPr>
          <w:sz w:val="22"/>
          <w:szCs w:val="22"/>
        </w:rPr>
      </w:pPr>
    </w:p>
    <w:p w14:paraId="34139062" w14:textId="475E8A23" w:rsidR="003A0695" w:rsidRPr="002C0CB9" w:rsidRDefault="00A968A6" w:rsidP="002C0CB9">
      <w:pPr>
        <w:tabs>
          <w:tab w:val="left" w:pos="2638"/>
        </w:tabs>
        <w:jc w:val="center"/>
        <w:rPr>
          <w:b/>
          <w:sz w:val="22"/>
          <w:szCs w:val="22"/>
          <w:u w:val="single"/>
        </w:rPr>
      </w:pPr>
      <w:r w:rsidRPr="008753C6">
        <w:rPr>
          <w:b/>
          <w:sz w:val="22"/>
          <w:szCs w:val="22"/>
          <w:u w:val="single"/>
        </w:rPr>
        <w:t>CZĘŚĆ 1</w:t>
      </w:r>
    </w:p>
    <w:p w14:paraId="3ADEA219"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09FD5D92"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7FB5E43"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615C2154" w14:textId="48B9704A" w:rsidR="00A968A6" w:rsidRDefault="00A968A6" w:rsidP="00A968A6">
      <w:pPr>
        <w:tabs>
          <w:tab w:val="left" w:pos="2638"/>
        </w:tabs>
        <w:jc w:val="both"/>
        <w:rPr>
          <w:sz w:val="22"/>
          <w:szCs w:val="22"/>
        </w:rPr>
      </w:pPr>
      <w:r w:rsidRPr="008753C6">
        <w:rPr>
          <w:sz w:val="22"/>
          <w:szCs w:val="22"/>
        </w:rPr>
        <w:t>Oświadczamy, że zobowiązuj</w:t>
      </w:r>
      <w:r w:rsidR="009E727B">
        <w:rPr>
          <w:sz w:val="22"/>
          <w:szCs w:val="22"/>
        </w:rPr>
        <w:t xml:space="preserve">emy się do realizacji dostaw w czasie </w:t>
      </w:r>
      <w:r w:rsidRPr="008753C6">
        <w:rPr>
          <w:sz w:val="22"/>
          <w:szCs w:val="22"/>
        </w:rPr>
        <w:t xml:space="preserve"> </w:t>
      </w:r>
      <w:r w:rsidRPr="008753C6">
        <w:rPr>
          <w:b/>
          <w:sz w:val="22"/>
          <w:szCs w:val="22"/>
        </w:rPr>
        <w:t>……</w:t>
      </w:r>
      <w:r w:rsidR="003A0695">
        <w:rPr>
          <w:b/>
          <w:sz w:val="22"/>
          <w:szCs w:val="22"/>
        </w:rPr>
        <w:t>…..</w:t>
      </w:r>
      <w:r w:rsidRPr="008753C6">
        <w:rPr>
          <w:b/>
          <w:sz w:val="22"/>
          <w:szCs w:val="22"/>
        </w:rPr>
        <w:t>……</w:t>
      </w:r>
      <w:r w:rsidR="009E727B">
        <w:rPr>
          <w:b/>
          <w:sz w:val="22"/>
          <w:szCs w:val="22"/>
        </w:rPr>
        <w:t>…</w:t>
      </w:r>
      <w:r w:rsidR="002C0CB9">
        <w:rPr>
          <w:b/>
          <w:sz w:val="22"/>
          <w:szCs w:val="22"/>
        </w:rPr>
        <w:t>…...</w:t>
      </w:r>
      <w:r w:rsidR="009E727B">
        <w:rPr>
          <w:b/>
          <w:sz w:val="22"/>
          <w:szCs w:val="22"/>
        </w:rPr>
        <w:t>….</w:t>
      </w:r>
      <w:r w:rsidRPr="008753C6">
        <w:rPr>
          <w:b/>
          <w:sz w:val="22"/>
          <w:szCs w:val="22"/>
        </w:rPr>
        <w:t>…</w:t>
      </w:r>
      <w:r>
        <w:rPr>
          <w:sz w:val="22"/>
          <w:szCs w:val="22"/>
        </w:rPr>
        <w:t xml:space="preserve">. </w:t>
      </w:r>
      <w:r w:rsidR="009E727B">
        <w:rPr>
          <w:sz w:val="22"/>
          <w:szCs w:val="22"/>
        </w:rPr>
        <w:t xml:space="preserve">godzin </w:t>
      </w:r>
    </w:p>
    <w:p w14:paraId="51751545" w14:textId="77777777" w:rsidR="00A968A6" w:rsidRDefault="00A968A6" w:rsidP="00A968A6">
      <w:pPr>
        <w:tabs>
          <w:tab w:val="left" w:pos="2638"/>
        </w:tabs>
        <w:jc w:val="both"/>
        <w:rPr>
          <w:sz w:val="22"/>
          <w:szCs w:val="22"/>
        </w:rPr>
      </w:pPr>
    </w:p>
    <w:p w14:paraId="1D04AE9A" w14:textId="77777777" w:rsidR="009E727B" w:rsidRDefault="009E727B" w:rsidP="00A968A6">
      <w:pPr>
        <w:tabs>
          <w:tab w:val="left" w:pos="2638"/>
        </w:tabs>
        <w:jc w:val="center"/>
        <w:rPr>
          <w:b/>
          <w:sz w:val="22"/>
          <w:szCs w:val="22"/>
          <w:u w:val="single"/>
        </w:rPr>
      </w:pPr>
    </w:p>
    <w:p w14:paraId="57AAFE3F" w14:textId="77777777" w:rsidR="009E727B" w:rsidRDefault="009E727B" w:rsidP="00A968A6">
      <w:pPr>
        <w:tabs>
          <w:tab w:val="left" w:pos="2638"/>
        </w:tabs>
        <w:jc w:val="center"/>
        <w:rPr>
          <w:b/>
          <w:sz w:val="22"/>
          <w:szCs w:val="22"/>
          <w:u w:val="single"/>
        </w:rPr>
      </w:pPr>
    </w:p>
    <w:p w14:paraId="10E64B91" w14:textId="77777777" w:rsidR="002C0CB9" w:rsidRDefault="002C0CB9" w:rsidP="00A968A6">
      <w:pPr>
        <w:tabs>
          <w:tab w:val="left" w:pos="2638"/>
        </w:tabs>
        <w:jc w:val="center"/>
        <w:rPr>
          <w:b/>
          <w:sz w:val="22"/>
          <w:szCs w:val="22"/>
          <w:u w:val="single"/>
        </w:rPr>
      </w:pPr>
    </w:p>
    <w:p w14:paraId="669EFB48" w14:textId="77777777" w:rsidR="00EB6569" w:rsidRDefault="00EB6569" w:rsidP="00A968A6">
      <w:pPr>
        <w:tabs>
          <w:tab w:val="left" w:pos="2638"/>
        </w:tabs>
        <w:jc w:val="center"/>
        <w:rPr>
          <w:b/>
          <w:sz w:val="22"/>
          <w:szCs w:val="22"/>
          <w:u w:val="single"/>
        </w:rPr>
      </w:pPr>
    </w:p>
    <w:p w14:paraId="6D96BD6A" w14:textId="120D8F1A" w:rsidR="003A0695" w:rsidRPr="002C0CB9" w:rsidRDefault="002C0CB9" w:rsidP="002C0CB9">
      <w:pPr>
        <w:tabs>
          <w:tab w:val="left" w:pos="2638"/>
        </w:tabs>
        <w:jc w:val="center"/>
        <w:rPr>
          <w:b/>
          <w:sz w:val="22"/>
          <w:szCs w:val="22"/>
          <w:u w:val="single"/>
        </w:rPr>
      </w:pPr>
      <w:r>
        <w:rPr>
          <w:b/>
          <w:sz w:val="22"/>
          <w:szCs w:val="22"/>
          <w:u w:val="single"/>
        </w:rPr>
        <w:t>CZĘŚĆ 2</w:t>
      </w:r>
    </w:p>
    <w:p w14:paraId="7807567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C8CEE6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5A35AF5"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59DFA7E" w14:textId="3AD467D3" w:rsidR="00A968A6" w:rsidRDefault="00A968A6" w:rsidP="00A968A6">
      <w:pPr>
        <w:tabs>
          <w:tab w:val="left" w:pos="2638"/>
        </w:tabs>
        <w:jc w:val="both"/>
        <w:rPr>
          <w:sz w:val="22"/>
          <w:szCs w:val="22"/>
        </w:rPr>
      </w:pPr>
      <w:r w:rsidRPr="008753C6">
        <w:rPr>
          <w:sz w:val="22"/>
          <w:szCs w:val="22"/>
        </w:rPr>
        <w:t xml:space="preserve">Oświadczamy, że zobowiązujemy się do realizacji dostaw w </w:t>
      </w:r>
      <w:r w:rsidR="009E727B">
        <w:rPr>
          <w:sz w:val="22"/>
          <w:szCs w:val="22"/>
        </w:rPr>
        <w:t>czasie ………</w:t>
      </w:r>
      <w:r w:rsidR="002C0CB9">
        <w:rPr>
          <w:sz w:val="22"/>
          <w:szCs w:val="22"/>
        </w:rPr>
        <w:t>….</w:t>
      </w:r>
      <w:r w:rsidR="009E727B">
        <w:rPr>
          <w:sz w:val="22"/>
          <w:szCs w:val="22"/>
        </w:rPr>
        <w:t xml:space="preserve">…..……………..godzin </w:t>
      </w:r>
    </w:p>
    <w:p w14:paraId="289F8D51" w14:textId="77777777" w:rsidR="00A968A6" w:rsidRDefault="00A968A6" w:rsidP="00A968A6">
      <w:pPr>
        <w:tabs>
          <w:tab w:val="left" w:pos="2638"/>
        </w:tabs>
        <w:jc w:val="both"/>
        <w:rPr>
          <w:sz w:val="22"/>
          <w:szCs w:val="22"/>
        </w:rPr>
      </w:pPr>
    </w:p>
    <w:p w14:paraId="4AED8617" w14:textId="2D378E65" w:rsidR="003A0695" w:rsidRPr="002C0CB9" w:rsidRDefault="002C0CB9" w:rsidP="002C0CB9">
      <w:pPr>
        <w:tabs>
          <w:tab w:val="left" w:pos="2638"/>
        </w:tabs>
        <w:jc w:val="center"/>
        <w:rPr>
          <w:b/>
          <w:sz w:val="22"/>
          <w:szCs w:val="22"/>
          <w:u w:val="single"/>
        </w:rPr>
      </w:pPr>
      <w:r>
        <w:rPr>
          <w:b/>
          <w:sz w:val="22"/>
          <w:szCs w:val="22"/>
          <w:u w:val="single"/>
        </w:rPr>
        <w:t>CZĘŚĆ 3</w:t>
      </w:r>
    </w:p>
    <w:p w14:paraId="06B0FE9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F2366D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C2DB966"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12E4FBB" w14:textId="03C5E16F" w:rsidR="00A968A6" w:rsidRPr="008753C6" w:rsidRDefault="00A968A6" w:rsidP="00A968A6">
      <w:pPr>
        <w:tabs>
          <w:tab w:val="left" w:pos="2638"/>
        </w:tabs>
        <w:jc w:val="both"/>
        <w:rPr>
          <w:sz w:val="22"/>
          <w:szCs w:val="22"/>
        </w:rPr>
      </w:pPr>
      <w:r w:rsidRPr="008753C6">
        <w:rPr>
          <w:sz w:val="22"/>
          <w:szCs w:val="22"/>
        </w:rPr>
        <w:t>Oświadczamy, że zobowiązujemy się do r</w:t>
      </w:r>
      <w:r w:rsidR="009E727B">
        <w:rPr>
          <w:sz w:val="22"/>
          <w:szCs w:val="22"/>
        </w:rPr>
        <w:t>ealizacji dostaw w czasie</w:t>
      </w:r>
      <w:r w:rsidRPr="008753C6">
        <w:rPr>
          <w:sz w:val="22"/>
          <w:szCs w:val="22"/>
        </w:rPr>
        <w:t xml:space="preserve"> </w:t>
      </w:r>
      <w:r w:rsidRPr="008753C6">
        <w:rPr>
          <w:b/>
          <w:sz w:val="22"/>
          <w:szCs w:val="22"/>
        </w:rPr>
        <w:t>………</w:t>
      </w:r>
      <w:r w:rsidR="003A0695">
        <w:rPr>
          <w:b/>
          <w:sz w:val="22"/>
          <w:szCs w:val="22"/>
        </w:rPr>
        <w:t>…</w:t>
      </w:r>
      <w:r w:rsidR="009E727B">
        <w:rPr>
          <w:b/>
          <w:sz w:val="22"/>
          <w:szCs w:val="22"/>
        </w:rPr>
        <w:t>……</w:t>
      </w:r>
      <w:r w:rsidR="002C0CB9">
        <w:rPr>
          <w:b/>
          <w:sz w:val="22"/>
          <w:szCs w:val="22"/>
        </w:rPr>
        <w:t>….</w:t>
      </w:r>
      <w:r w:rsidR="009E727B">
        <w:rPr>
          <w:b/>
          <w:sz w:val="22"/>
          <w:szCs w:val="22"/>
        </w:rPr>
        <w:t>….……..</w:t>
      </w:r>
      <w:r w:rsidR="002C0CB9">
        <w:rPr>
          <w:sz w:val="22"/>
          <w:szCs w:val="22"/>
        </w:rPr>
        <w:t>godzin</w:t>
      </w:r>
      <w:r>
        <w:rPr>
          <w:sz w:val="22"/>
          <w:szCs w:val="22"/>
        </w:rPr>
        <w:t xml:space="preserve"> </w:t>
      </w:r>
    </w:p>
    <w:p w14:paraId="08B56BF7" w14:textId="77777777" w:rsidR="00A968A6" w:rsidRDefault="00A968A6" w:rsidP="00A968A6">
      <w:pPr>
        <w:tabs>
          <w:tab w:val="left" w:pos="2638"/>
        </w:tabs>
        <w:jc w:val="both"/>
        <w:rPr>
          <w:sz w:val="22"/>
          <w:szCs w:val="22"/>
        </w:rPr>
      </w:pPr>
    </w:p>
    <w:p w14:paraId="32FB8A98" w14:textId="77777777" w:rsidR="00A968A6" w:rsidRDefault="00A968A6" w:rsidP="00A968A6">
      <w:pPr>
        <w:tabs>
          <w:tab w:val="left" w:pos="2638"/>
        </w:tabs>
        <w:jc w:val="center"/>
        <w:rPr>
          <w:b/>
          <w:sz w:val="22"/>
          <w:szCs w:val="22"/>
          <w:u w:val="single"/>
        </w:rPr>
      </w:pPr>
      <w:r>
        <w:rPr>
          <w:b/>
          <w:sz w:val="22"/>
          <w:szCs w:val="22"/>
          <w:u w:val="single"/>
        </w:rPr>
        <w:t>CZĘŚĆ 4</w:t>
      </w:r>
    </w:p>
    <w:p w14:paraId="50243C34"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192671EE"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72ED8589"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1D28BCF3" w14:textId="21B1655C"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Pr>
          <w:sz w:val="22"/>
          <w:szCs w:val="22"/>
        </w:rPr>
        <w:t xml:space="preserve">godzin.  </w:t>
      </w:r>
    </w:p>
    <w:p w14:paraId="153E007E" w14:textId="77777777" w:rsidR="003A0695" w:rsidRPr="00732394" w:rsidRDefault="003A0695" w:rsidP="00A968A6">
      <w:pPr>
        <w:tabs>
          <w:tab w:val="left" w:pos="2638"/>
        </w:tabs>
        <w:jc w:val="center"/>
        <w:rPr>
          <w:sz w:val="22"/>
          <w:szCs w:val="22"/>
        </w:rPr>
      </w:pPr>
    </w:p>
    <w:p w14:paraId="06A596FA" w14:textId="366D16B9" w:rsidR="003A0695" w:rsidRPr="002C0CB9" w:rsidRDefault="002C0CB9" w:rsidP="002C0CB9">
      <w:pPr>
        <w:tabs>
          <w:tab w:val="left" w:pos="2638"/>
        </w:tabs>
        <w:jc w:val="center"/>
        <w:rPr>
          <w:b/>
          <w:sz w:val="22"/>
          <w:szCs w:val="22"/>
          <w:u w:val="single"/>
        </w:rPr>
      </w:pPr>
      <w:r>
        <w:rPr>
          <w:b/>
          <w:sz w:val="22"/>
          <w:szCs w:val="22"/>
          <w:u w:val="single"/>
        </w:rPr>
        <w:t>CZĘŚĆ 5</w:t>
      </w:r>
    </w:p>
    <w:p w14:paraId="3EE58A9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701EA2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6F803E84"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5EB4D2F" w14:textId="144B0FA6"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w:t>
      </w:r>
    </w:p>
    <w:p w14:paraId="705CD8D4" w14:textId="77777777" w:rsidR="00A968A6" w:rsidRDefault="00A968A6" w:rsidP="00A968A6">
      <w:pPr>
        <w:tabs>
          <w:tab w:val="left" w:pos="2638"/>
        </w:tabs>
        <w:jc w:val="both"/>
        <w:rPr>
          <w:sz w:val="22"/>
          <w:szCs w:val="22"/>
        </w:rPr>
      </w:pPr>
    </w:p>
    <w:p w14:paraId="34F73F8B" w14:textId="77777777" w:rsidR="00A968A6" w:rsidRDefault="00A968A6" w:rsidP="00A968A6">
      <w:pPr>
        <w:tabs>
          <w:tab w:val="left" w:pos="2638"/>
        </w:tabs>
        <w:jc w:val="both"/>
        <w:rPr>
          <w:sz w:val="22"/>
          <w:szCs w:val="22"/>
        </w:rPr>
      </w:pPr>
    </w:p>
    <w:p w14:paraId="199DA6F3" w14:textId="76E47BC4" w:rsidR="003A0695" w:rsidRPr="002C0CB9" w:rsidRDefault="002C0CB9" w:rsidP="002C0CB9">
      <w:pPr>
        <w:tabs>
          <w:tab w:val="left" w:pos="2638"/>
        </w:tabs>
        <w:jc w:val="center"/>
        <w:rPr>
          <w:b/>
          <w:sz w:val="22"/>
          <w:szCs w:val="22"/>
          <w:u w:val="single"/>
        </w:rPr>
      </w:pPr>
      <w:r>
        <w:rPr>
          <w:b/>
          <w:sz w:val="22"/>
          <w:szCs w:val="22"/>
          <w:u w:val="single"/>
        </w:rPr>
        <w:t>CZĘŚĆ 6</w:t>
      </w:r>
    </w:p>
    <w:p w14:paraId="4EFCC7E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528D11B3"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8ECEFC0"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0F50DE82" w14:textId="3F19439A" w:rsidR="00A968A6" w:rsidRDefault="009E727B" w:rsidP="00A968A6">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40617C25" w14:textId="77777777" w:rsidR="002C0CB9" w:rsidRDefault="002C0CB9" w:rsidP="00A968A6">
      <w:pPr>
        <w:tabs>
          <w:tab w:val="left" w:pos="2638"/>
        </w:tabs>
        <w:jc w:val="both"/>
        <w:rPr>
          <w:sz w:val="22"/>
          <w:szCs w:val="22"/>
        </w:rPr>
      </w:pPr>
    </w:p>
    <w:p w14:paraId="501A7F9C" w14:textId="6E760317" w:rsidR="003A0695" w:rsidRPr="002C0CB9" w:rsidRDefault="002C0CB9" w:rsidP="002C0CB9">
      <w:pPr>
        <w:tabs>
          <w:tab w:val="left" w:pos="2638"/>
        </w:tabs>
        <w:jc w:val="center"/>
        <w:rPr>
          <w:b/>
          <w:sz w:val="22"/>
          <w:szCs w:val="22"/>
          <w:u w:val="single"/>
        </w:rPr>
      </w:pPr>
      <w:r>
        <w:rPr>
          <w:b/>
          <w:sz w:val="22"/>
          <w:szCs w:val="22"/>
          <w:u w:val="single"/>
        </w:rPr>
        <w:t>CZĘŚĆ 7</w:t>
      </w:r>
    </w:p>
    <w:p w14:paraId="4A086825" w14:textId="7C1AE6D9"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3F9026B0"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8290036"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7F9DC06" w14:textId="5BC72DDF"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7F55298E" w14:textId="5F974A40" w:rsidR="00A968A6" w:rsidRPr="008753C6" w:rsidRDefault="00A968A6" w:rsidP="00A968A6">
      <w:pPr>
        <w:tabs>
          <w:tab w:val="left" w:pos="2638"/>
        </w:tabs>
        <w:jc w:val="both"/>
        <w:rPr>
          <w:sz w:val="22"/>
          <w:szCs w:val="22"/>
        </w:rPr>
      </w:pPr>
    </w:p>
    <w:p w14:paraId="01281DA8" w14:textId="77777777" w:rsidR="00A968A6" w:rsidRDefault="00A968A6" w:rsidP="00A968A6">
      <w:pPr>
        <w:tabs>
          <w:tab w:val="left" w:pos="2638"/>
        </w:tabs>
        <w:jc w:val="both"/>
        <w:rPr>
          <w:sz w:val="22"/>
          <w:szCs w:val="22"/>
        </w:rPr>
      </w:pPr>
    </w:p>
    <w:p w14:paraId="7B066D40" w14:textId="77777777" w:rsidR="00A968A6" w:rsidRPr="00732394" w:rsidRDefault="00A968A6" w:rsidP="00A968A6">
      <w:pPr>
        <w:tabs>
          <w:tab w:val="left" w:pos="2638"/>
        </w:tabs>
        <w:jc w:val="center"/>
        <w:rPr>
          <w:sz w:val="22"/>
          <w:szCs w:val="22"/>
        </w:rPr>
      </w:pPr>
      <w:r>
        <w:rPr>
          <w:b/>
          <w:sz w:val="22"/>
          <w:szCs w:val="22"/>
          <w:u w:val="single"/>
        </w:rPr>
        <w:t>CZĘŚĆ 8</w:t>
      </w:r>
    </w:p>
    <w:p w14:paraId="4CF7360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2DFC0E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CF7E6B0"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6D59AB14" w14:textId="710E4082"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477ACC2A" w14:textId="77777777" w:rsidR="009E727B" w:rsidRDefault="009E727B" w:rsidP="00A968A6">
      <w:pPr>
        <w:tabs>
          <w:tab w:val="left" w:pos="2638"/>
        </w:tabs>
        <w:jc w:val="both"/>
        <w:rPr>
          <w:sz w:val="22"/>
          <w:szCs w:val="22"/>
        </w:rPr>
      </w:pPr>
    </w:p>
    <w:p w14:paraId="07412D30" w14:textId="3FEDA330" w:rsidR="00A968A6" w:rsidRDefault="00A968A6" w:rsidP="002C0CB9">
      <w:pPr>
        <w:tabs>
          <w:tab w:val="left" w:pos="2638"/>
        </w:tabs>
        <w:jc w:val="center"/>
        <w:rPr>
          <w:sz w:val="22"/>
          <w:szCs w:val="22"/>
        </w:rPr>
      </w:pPr>
      <w:r>
        <w:rPr>
          <w:b/>
          <w:sz w:val="22"/>
          <w:szCs w:val="22"/>
          <w:u w:val="single"/>
        </w:rPr>
        <w:t>CZĘŚĆ 9</w:t>
      </w:r>
    </w:p>
    <w:p w14:paraId="2ADD7CB3"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E05ACBB"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AC04346"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0CE196E5" w14:textId="57B491C7"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6A6F43C1" w14:textId="77777777" w:rsidR="00A968A6" w:rsidRDefault="00A968A6" w:rsidP="00A968A6">
      <w:pPr>
        <w:tabs>
          <w:tab w:val="left" w:pos="2638"/>
        </w:tabs>
        <w:jc w:val="both"/>
        <w:rPr>
          <w:sz w:val="22"/>
          <w:szCs w:val="22"/>
        </w:rPr>
      </w:pPr>
    </w:p>
    <w:p w14:paraId="459E2774" w14:textId="1A9A4799" w:rsidR="00A968A6" w:rsidRDefault="00A968A6" w:rsidP="002C0CB9">
      <w:pPr>
        <w:tabs>
          <w:tab w:val="left" w:pos="2638"/>
        </w:tabs>
        <w:jc w:val="center"/>
        <w:rPr>
          <w:sz w:val="22"/>
          <w:szCs w:val="22"/>
        </w:rPr>
      </w:pPr>
      <w:r>
        <w:rPr>
          <w:b/>
          <w:sz w:val="22"/>
          <w:szCs w:val="22"/>
          <w:u w:val="single"/>
        </w:rPr>
        <w:t>CZĘŚĆ 10</w:t>
      </w:r>
    </w:p>
    <w:p w14:paraId="0959442B"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098CBAF"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40CADCE7"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41896C13" w14:textId="59CBDB9F" w:rsidR="009E727B"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1ECA34C9" w14:textId="77777777" w:rsidR="009E727B" w:rsidRDefault="009E727B" w:rsidP="009E727B">
      <w:pPr>
        <w:tabs>
          <w:tab w:val="left" w:pos="2638"/>
        </w:tabs>
        <w:jc w:val="both"/>
        <w:rPr>
          <w:sz w:val="22"/>
          <w:szCs w:val="22"/>
        </w:rPr>
      </w:pPr>
    </w:p>
    <w:p w14:paraId="6814A3EE" w14:textId="2BB98649" w:rsidR="009E727B" w:rsidRDefault="009E727B" w:rsidP="002C0CB9">
      <w:pPr>
        <w:tabs>
          <w:tab w:val="left" w:pos="2638"/>
        </w:tabs>
        <w:jc w:val="center"/>
        <w:rPr>
          <w:sz w:val="22"/>
          <w:szCs w:val="22"/>
        </w:rPr>
      </w:pPr>
      <w:r>
        <w:rPr>
          <w:b/>
          <w:sz w:val="22"/>
          <w:szCs w:val="22"/>
          <w:u w:val="single"/>
        </w:rPr>
        <w:t>CZĘŚĆ 11</w:t>
      </w:r>
    </w:p>
    <w:p w14:paraId="7AE1CE67"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3B849AB"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FEEEF87"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C67CFAE" w14:textId="20F9791F"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4E57D511" w14:textId="77777777" w:rsidR="009E727B" w:rsidRDefault="009E727B" w:rsidP="009E727B">
      <w:pPr>
        <w:tabs>
          <w:tab w:val="left" w:pos="2638"/>
        </w:tabs>
        <w:jc w:val="both"/>
        <w:rPr>
          <w:sz w:val="22"/>
          <w:szCs w:val="22"/>
        </w:rPr>
      </w:pPr>
    </w:p>
    <w:p w14:paraId="5C6D2E73" w14:textId="07615FDC" w:rsidR="009E727B" w:rsidRDefault="009E727B" w:rsidP="002C0CB9">
      <w:pPr>
        <w:tabs>
          <w:tab w:val="left" w:pos="2638"/>
        </w:tabs>
        <w:jc w:val="center"/>
        <w:rPr>
          <w:sz w:val="22"/>
          <w:szCs w:val="22"/>
        </w:rPr>
      </w:pPr>
      <w:r>
        <w:rPr>
          <w:b/>
          <w:sz w:val="22"/>
          <w:szCs w:val="22"/>
          <w:u w:val="single"/>
        </w:rPr>
        <w:t>CZĘŚĆ 12</w:t>
      </w:r>
    </w:p>
    <w:p w14:paraId="639BDB6D"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6D3DC2C8"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756658DB"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26BC078" w14:textId="019C3547"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1597248C" w14:textId="77777777" w:rsidR="009E727B" w:rsidRDefault="009E727B" w:rsidP="009E727B">
      <w:pPr>
        <w:tabs>
          <w:tab w:val="left" w:pos="2638"/>
        </w:tabs>
        <w:jc w:val="both"/>
        <w:rPr>
          <w:sz w:val="22"/>
          <w:szCs w:val="22"/>
        </w:rPr>
      </w:pPr>
    </w:p>
    <w:p w14:paraId="6261DCA2" w14:textId="77777777" w:rsidR="009E727B" w:rsidRDefault="009E727B" w:rsidP="009E727B">
      <w:pPr>
        <w:tabs>
          <w:tab w:val="left" w:pos="2638"/>
        </w:tabs>
        <w:jc w:val="both"/>
        <w:rPr>
          <w:sz w:val="22"/>
          <w:szCs w:val="22"/>
        </w:rPr>
      </w:pPr>
    </w:p>
    <w:p w14:paraId="2DCF837C" w14:textId="3DA73D62" w:rsidR="009E727B" w:rsidRDefault="009E727B" w:rsidP="002C0CB9">
      <w:pPr>
        <w:tabs>
          <w:tab w:val="left" w:pos="2638"/>
        </w:tabs>
        <w:jc w:val="center"/>
        <w:rPr>
          <w:sz w:val="22"/>
          <w:szCs w:val="22"/>
        </w:rPr>
      </w:pPr>
      <w:r>
        <w:rPr>
          <w:b/>
          <w:sz w:val="22"/>
          <w:szCs w:val="22"/>
          <w:u w:val="single"/>
        </w:rPr>
        <w:t>CZĘŚĆ 13</w:t>
      </w:r>
    </w:p>
    <w:p w14:paraId="0CF3F508"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60BE43D"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13FB1B5"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3913369" w14:textId="415308E3" w:rsidR="009E727B"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Pr="008753C6">
        <w:rPr>
          <w:sz w:val="22"/>
          <w:szCs w:val="22"/>
        </w:rPr>
        <w:t xml:space="preserve"> </w:t>
      </w:r>
      <w:r w:rsidR="002C0CB9">
        <w:rPr>
          <w:sz w:val="22"/>
          <w:szCs w:val="22"/>
        </w:rPr>
        <w:t>godzin</w:t>
      </w:r>
      <w:r>
        <w:rPr>
          <w:sz w:val="22"/>
          <w:szCs w:val="22"/>
        </w:rPr>
        <w:t xml:space="preserve">  </w:t>
      </w:r>
    </w:p>
    <w:p w14:paraId="344E383A" w14:textId="77777777" w:rsidR="009E727B" w:rsidRPr="008753C6" w:rsidRDefault="009E727B" w:rsidP="009E727B">
      <w:pPr>
        <w:tabs>
          <w:tab w:val="left" w:pos="2638"/>
        </w:tabs>
        <w:jc w:val="both"/>
        <w:rPr>
          <w:sz w:val="22"/>
          <w:szCs w:val="22"/>
        </w:rPr>
      </w:pPr>
    </w:p>
    <w:p w14:paraId="11014E36" w14:textId="53EAB6DC" w:rsidR="009E727B" w:rsidRDefault="009E727B" w:rsidP="002C0CB9">
      <w:pPr>
        <w:tabs>
          <w:tab w:val="left" w:pos="2638"/>
        </w:tabs>
        <w:jc w:val="center"/>
        <w:rPr>
          <w:sz w:val="22"/>
          <w:szCs w:val="22"/>
        </w:rPr>
      </w:pPr>
      <w:r>
        <w:rPr>
          <w:b/>
          <w:sz w:val="22"/>
          <w:szCs w:val="22"/>
          <w:u w:val="single"/>
        </w:rPr>
        <w:t>CZĘŚĆ 14</w:t>
      </w:r>
    </w:p>
    <w:p w14:paraId="7A2228A8"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B7EBA5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7BF07C1"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1699256C" w14:textId="395D009F"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p>
    <w:p w14:paraId="4C3A7928" w14:textId="77777777" w:rsidR="000C4552" w:rsidRDefault="000C4552" w:rsidP="009E727B">
      <w:pPr>
        <w:tabs>
          <w:tab w:val="left" w:pos="2638"/>
        </w:tabs>
        <w:jc w:val="both"/>
        <w:rPr>
          <w:sz w:val="22"/>
          <w:szCs w:val="22"/>
        </w:rPr>
      </w:pPr>
    </w:p>
    <w:p w14:paraId="33B22E00" w14:textId="77777777" w:rsidR="000C4552" w:rsidRDefault="000C4552" w:rsidP="000C4552">
      <w:pPr>
        <w:tabs>
          <w:tab w:val="left" w:pos="2638"/>
        </w:tabs>
        <w:jc w:val="center"/>
        <w:rPr>
          <w:b/>
          <w:sz w:val="22"/>
          <w:szCs w:val="22"/>
          <w:u w:val="single"/>
        </w:rPr>
      </w:pPr>
      <w:r>
        <w:rPr>
          <w:b/>
          <w:sz w:val="22"/>
          <w:szCs w:val="22"/>
          <w:u w:val="single"/>
        </w:rPr>
        <w:t>CZĘŚĆ 15</w:t>
      </w:r>
    </w:p>
    <w:p w14:paraId="17E3CE93" w14:textId="559B91F0" w:rsidR="000C4552" w:rsidRPr="008753C6" w:rsidRDefault="000C4552" w:rsidP="000C4552">
      <w:pPr>
        <w:tabs>
          <w:tab w:val="left" w:pos="2638"/>
        </w:tabs>
        <w:rPr>
          <w:b/>
          <w:sz w:val="22"/>
          <w:szCs w:val="22"/>
        </w:rPr>
      </w:pPr>
      <w:r w:rsidRPr="008753C6">
        <w:rPr>
          <w:sz w:val="22"/>
          <w:szCs w:val="22"/>
        </w:rPr>
        <w:t>Łączna cena netto oferty w wysokości (za 12 miesięcy) ......................................................... złotych</w:t>
      </w:r>
    </w:p>
    <w:p w14:paraId="19788903" w14:textId="77777777" w:rsidR="000C4552" w:rsidRPr="008753C6" w:rsidRDefault="000C4552" w:rsidP="000C4552">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402D06FD" w14:textId="77777777" w:rsidR="000C4552" w:rsidRPr="008753C6" w:rsidRDefault="000C4552" w:rsidP="000C4552">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1A71FC04" w14:textId="77777777" w:rsidR="000C4552" w:rsidRDefault="000C4552" w:rsidP="000C4552">
      <w:pPr>
        <w:tabs>
          <w:tab w:val="left" w:pos="2638"/>
        </w:tabs>
        <w:jc w:val="both"/>
        <w:rPr>
          <w:sz w:val="22"/>
          <w:szCs w:val="22"/>
        </w:rPr>
      </w:pPr>
      <w:r w:rsidRPr="008753C6">
        <w:rPr>
          <w:sz w:val="22"/>
          <w:szCs w:val="22"/>
        </w:rPr>
        <w:t xml:space="preserve">Oświadczamy, że zobowiązujemy się do realizacji dostaw w </w:t>
      </w:r>
      <w:r>
        <w:rPr>
          <w:sz w:val="22"/>
          <w:szCs w:val="22"/>
        </w:rPr>
        <w:t xml:space="preserve">czasie ………….…..……………..godzin </w:t>
      </w:r>
    </w:p>
    <w:p w14:paraId="5BE473D4" w14:textId="77777777" w:rsidR="009E727B" w:rsidRPr="008753C6" w:rsidRDefault="009E727B" w:rsidP="00A968A6">
      <w:pPr>
        <w:tabs>
          <w:tab w:val="left" w:pos="2638"/>
        </w:tabs>
        <w:jc w:val="both"/>
        <w:rPr>
          <w:sz w:val="22"/>
          <w:szCs w:val="22"/>
        </w:rPr>
      </w:pPr>
    </w:p>
    <w:p w14:paraId="5F5C6A6D" w14:textId="77777777" w:rsidR="00A968A6" w:rsidRPr="008753C6" w:rsidRDefault="00A968A6" w:rsidP="000216B5">
      <w:pPr>
        <w:numPr>
          <w:ilvl w:val="6"/>
          <w:numId w:val="61"/>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76BB6E7" w14:textId="77777777" w:rsidR="00A968A6" w:rsidRPr="008753C6" w:rsidRDefault="00A968A6" w:rsidP="000216B5">
      <w:pPr>
        <w:numPr>
          <w:ilvl w:val="6"/>
          <w:numId w:val="61"/>
        </w:numPr>
        <w:tabs>
          <w:tab w:val="clear" w:pos="5040"/>
          <w:tab w:val="left" w:pos="284"/>
        </w:tabs>
        <w:ind w:left="284" w:hanging="284"/>
        <w:jc w:val="both"/>
        <w:rPr>
          <w:b/>
          <w:sz w:val="22"/>
          <w:szCs w:val="22"/>
          <w:u w:val="single"/>
        </w:rPr>
      </w:pPr>
      <w:r w:rsidRPr="008753C6">
        <w:rPr>
          <w:sz w:val="22"/>
          <w:szCs w:val="22"/>
        </w:rPr>
        <w:t xml:space="preserve">Wykonawca, składając ofertę, informuje Zamawiającego, czy wybór oferty będzie prowadzić do powstania u Zamawiającego obowiązku podatkowego, wskazując nazwę (rodzaj) towaru lub </w:t>
      </w:r>
      <w:r w:rsidRPr="008753C6">
        <w:rPr>
          <w:sz w:val="22"/>
          <w:szCs w:val="22"/>
        </w:rPr>
        <w:lastRenderedPageBreak/>
        <w:t>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t>………………………………………………………………………………………………………………………………………………………………………………………………………………………………………………</w:t>
      </w:r>
    </w:p>
    <w:p w14:paraId="233947F5" w14:textId="3ACC151F" w:rsidR="00A968A6" w:rsidRPr="008753C6" w:rsidRDefault="00A968A6" w:rsidP="000216B5">
      <w:pPr>
        <w:numPr>
          <w:ilvl w:val="0"/>
          <w:numId w:val="63"/>
        </w:numPr>
        <w:tabs>
          <w:tab w:val="num" w:pos="284"/>
          <w:tab w:val="left" w:pos="2638"/>
        </w:tabs>
        <w:jc w:val="both"/>
        <w:rPr>
          <w:sz w:val="22"/>
          <w:szCs w:val="22"/>
        </w:rPr>
      </w:pPr>
      <w:r w:rsidRPr="008753C6">
        <w:rPr>
          <w:sz w:val="22"/>
          <w:szCs w:val="22"/>
        </w:rPr>
        <w:t>Akceptujemy wa</w:t>
      </w:r>
      <w:r w:rsidR="00DB7F36">
        <w:rPr>
          <w:sz w:val="22"/>
          <w:szCs w:val="22"/>
        </w:rPr>
        <w:t>runki płatności określone w SWZ i Załączniku nr 3 do SWZ.</w:t>
      </w:r>
    </w:p>
    <w:p w14:paraId="678A4F07"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Akceptujemy wzór projektowanych postanowień umowy (wg </w:t>
      </w:r>
      <w:r w:rsidRPr="008753C6">
        <w:rPr>
          <w:i/>
          <w:sz w:val="22"/>
          <w:szCs w:val="22"/>
        </w:rPr>
        <w:t>Załącznika Nr 3 do SWZ</w:t>
      </w:r>
      <w:r w:rsidRPr="008753C6">
        <w:rPr>
          <w:sz w:val="22"/>
          <w:szCs w:val="22"/>
        </w:rPr>
        <w:t>)</w:t>
      </w:r>
    </w:p>
    <w:p w14:paraId="4006B541"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Czujemy się związani ofertą do upływu terminu określonego w SWZ.</w:t>
      </w:r>
    </w:p>
    <w:p w14:paraId="5C64662A"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12B03426"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Wykonawca jest </w:t>
      </w:r>
    </w:p>
    <w:p w14:paraId="0CCD55F2" w14:textId="77777777" w:rsidR="00A968A6" w:rsidRPr="008753C6" w:rsidRDefault="00A968A6" w:rsidP="00A968A6">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3C66EAF9" w14:textId="77777777" w:rsidR="00A968A6" w:rsidRPr="008753C6" w:rsidRDefault="00A968A6" w:rsidP="00A968A6">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535125ED" w14:textId="77777777" w:rsidR="00A968A6" w:rsidRPr="008753C6" w:rsidRDefault="00A968A6" w:rsidP="00A968A6">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6B28DC46" w14:textId="77777777" w:rsidR="00A968A6" w:rsidRPr="008753C6" w:rsidRDefault="00A968A6" w:rsidP="00A968A6">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99747D8" w14:textId="77777777" w:rsidR="00A968A6" w:rsidRPr="008753C6" w:rsidRDefault="00A968A6" w:rsidP="00A968A6">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5BABD7D9" w14:textId="77777777" w:rsidR="00A968A6" w:rsidRPr="008753C6" w:rsidRDefault="00A968A6" w:rsidP="00A968A6">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6A848A61" w14:textId="77777777" w:rsidR="00A968A6" w:rsidRPr="008753C6" w:rsidRDefault="00A968A6" w:rsidP="000216B5">
      <w:pPr>
        <w:numPr>
          <w:ilvl w:val="0"/>
          <w:numId w:val="62"/>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79BD9050" w14:textId="77777777" w:rsidR="00A968A6" w:rsidRPr="008753C6" w:rsidRDefault="00A968A6" w:rsidP="000216B5">
      <w:pPr>
        <w:numPr>
          <w:ilvl w:val="0"/>
          <w:numId w:val="62"/>
        </w:numPr>
        <w:tabs>
          <w:tab w:val="num" w:pos="284"/>
          <w:tab w:val="left" w:pos="2638"/>
        </w:tabs>
        <w:jc w:val="both"/>
        <w:rPr>
          <w:sz w:val="22"/>
          <w:szCs w:val="22"/>
        </w:rPr>
      </w:pPr>
      <w:r w:rsidRPr="008753C6">
        <w:rPr>
          <w:sz w:val="22"/>
          <w:szCs w:val="22"/>
        </w:rPr>
        <w:t>Załącznikami do naszej niniejszej oferty są:</w:t>
      </w:r>
    </w:p>
    <w:p w14:paraId="78564E89" w14:textId="77777777" w:rsidR="00A968A6" w:rsidRPr="008753C6" w:rsidRDefault="00A968A6" w:rsidP="00A968A6">
      <w:pPr>
        <w:tabs>
          <w:tab w:val="left" w:pos="2638"/>
        </w:tabs>
        <w:jc w:val="both"/>
        <w:rPr>
          <w:sz w:val="22"/>
          <w:szCs w:val="22"/>
        </w:rPr>
      </w:pPr>
      <w:r w:rsidRPr="008753C6">
        <w:rPr>
          <w:sz w:val="22"/>
          <w:szCs w:val="22"/>
        </w:rPr>
        <w:t>…………………………………………………………………………………………………………………………………………………………………………………………………………………………………………………………………………………………………………………………………………………………………………………………………………………………………………</w:t>
      </w:r>
    </w:p>
    <w:p w14:paraId="220FD92E" w14:textId="77777777" w:rsidR="00A968A6" w:rsidRPr="008753C6" w:rsidRDefault="00A968A6" w:rsidP="000216B5">
      <w:pPr>
        <w:numPr>
          <w:ilvl w:val="0"/>
          <w:numId w:val="62"/>
        </w:numPr>
        <w:tabs>
          <w:tab w:val="left" w:pos="2638"/>
        </w:tabs>
        <w:jc w:val="both"/>
        <w:rPr>
          <w:sz w:val="22"/>
          <w:szCs w:val="22"/>
        </w:rPr>
      </w:pPr>
      <w:r w:rsidRPr="008753C6">
        <w:rPr>
          <w:sz w:val="22"/>
          <w:szCs w:val="22"/>
        </w:rPr>
        <w:t>Oferta została złożona na ……….  ponumerowanych stronach</w:t>
      </w:r>
    </w:p>
    <w:p w14:paraId="550B737B" w14:textId="77777777" w:rsidR="00A968A6" w:rsidRPr="003562DE" w:rsidRDefault="00A968A6" w:rsidP="000216B5">
      <w:pPr>
        <w:numPr>
          <w:ilvl w:val="0"/>
          <w:numId w:val="62"/>
        </w:numPr>
        <w:tabs>
          <w:tab w:val="left" w:pos="2638"/>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(W przypadku niepodania powyższych danych osoby do bezpośrednich kontaktów, prosimy o zwracanie się do osoby / osób podpisującej ofertę).</w:t>
      </w:r>
    </w:p>
    <w:p w14:paraId="335A113F" w14:textId="77777777" w:rsidR="00A968A6" w:rsidRPr="008753C6" w:rsidRDefault="00A968A6" w:rsidP="000216B5">
      <w:pPr>
        <w:numPr>
          <w:ilvl w:val="0"/>
          <w:numId w:val="62"/>
        </w:numPr>
        <w:tabs>
          <w:tab w:val="left" w:pos="2638"/>
        </w:tabs>
        <w:jc w:val="both"/>
        <w:rPr>
          <w:sz w:val="22"/>
          <w:szCs w:val="22"/>
        </w:rPr>
      </w:pPr>
      <w:r w:rsidRPr="008753C6">
        <w:rPr>
          <w:sz w:val="22"/>
          <w:szCs w:val="22"/>
        </w:rPr>
        <w:t>W przypadku przyznania nam zamówienia zobowiązujemy się do zawarcia pisemnej umowy w terminie i miejscu wskazanym przez Zamawiającego.</w:t>
      </w:r>
    </w:p>
    <w:p w14:paraId="21547661" w14:textId="77777777" w:rsidR="00A968A6" w:rsidRPr="008753C6" w:rsidRDefault="00A968A6" w:rsidP="00A968A6">
      <w:pPr>
        <w:tabs>
          <w:tab w:val="left" w:pos="2638"/>
        </w:tabs>
        <w:jc w:val="both"/>
        <w:rPr>
          <w:sz w:val="22"/>
          <w:szCs w:val="22"/>
        </w:rPr>
      </w:pPr>
    </w:p>
    <w:p w14:paraId="404E2E92" w14:textId="77777777" w:rsidR="00A968A6" w:rsidRPr="008753C6" w:rsidRDefault="00A968A6" w:rsidP="000216B5">
      <w:pPr>
        <w:numPr>
          <w:ilvl w:val="0"/>
          <w:numId w:val="62"/>
        </w:numPr>
        <w:tabs>
          <w:tab w:val="left" w:pos="2638"/>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1F66BEE9" w14:textId="77777777" w:rsidR="00A968A6" w:rsidRPr="008753C6" w:rsidRDefault="00A968A6" w:rsidP="00A968A6">
      <w:pPr>
        <w:tabs>
          <w:tab w:val="left" w:pos="2638"/>
        </w:tabs>
        <w:jc w:val="both"/>
        <w:rPr>
          <w:sz w:val="22"/>
          <w:szCs w:val="22"/>
        </w:rPr>
      </w:pPr>
      <w:r w:rsidRPr="008753C6">
        <w:rPr>
          <w:sz w:val="22"/>
          <w:szCs w:val="22"/>
        </w:rPr>
        <w:t xml:space="preserve">Miejscowość      ………………, dnia ……........... r.  </w:t>
      </w:r>
    </w:p>
    <w:p w14:paraId="528656A1" w14:textId="77777777" w:rsidR="00A968A6" w:rsidRPr="008753C6" w:rsidRDefault="00A968A6" w:rsidP="00A968A6">
      <w:pPr>
        <w:tabs>
          <w:tab w:val="left" w:pos="2638"/>
        </w:tabs>
        <w:jc w:val="both"/>
        <w:rPr>
          <w:sz w:val="22"/>
          <w:szCs w:val="22"/>
        </w:rPr>
      </w:pPr>
    </w:p>
    <w:p w14:paraId="06B63D0D" w14:textId="10A27AC5" w:rsidR="00A968A6" w:rsidRPr="008753C6" w:rsidRDefault="00A968A6" w:rsidP="00A968A6">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00C1B205" w14:textId="77777777" w:rsidR="00A968A6" w:rsidRDefault="00A968A6"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77777777"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0AE991F" w14:textId="77777777" w:rsidR="00A968A6" w:rsidRPr="008753C6" w:rsidRDefault="00A968A6" w:rsidP="00A968A6">
      <w:pPr>
        <w:tabs>
          <w:tab w:val="left" w:pos="2638"/>
        </w:tabs>
        <w:jc w:val="both"/>
        <w:rPr>
          <w:b/>
          <w:bCs/>
          <w:sz w:val="22"/>
          <w:szCs w:val="22"/>
        </w:rPr>
      </w:pPr>
      <w:r w:rsidRPr="008753C6">
        <w:rPr>
          <w:b/>
          <w:bCs/>
          <w:sz w:val="22"/>
          <w:szCs w:val="22"/>
        </w:rPr>
        <w:t>*** Niepotrzebne skreślić.</w:t>
      </w:r>
    </w:p>
    <w:p w14:paraId="353505F1" w14:textId="77777777" w:rsidR="00A968A6" w:rsidRPr="008753C6" w:rsidRDefault="00A968A6" w:rsidP="00A968A6">
      <w:pPr>
        <w:tabs>
          <w:tab w:val="left" w:pos="2638"/>
        </w:tabs>
        <w:jc w:val="both"/>
        <w:rPr>
          <w:b/>
          <w:bCs/>
          <w:sz w:val="22"/>
          <w:szCs w:val="22"/>
        </w:rPr>
      </w:pPr>
      <w:r w:rsidRPr="008753C6">
        <w:rPr>
          <w:b/>
          <w:bCs/>
          <w:sz w:val="22"/>
          <w:szCs w:val="22"/>
        </w:rPr>
        <w:t>**** zaznaczyć właściwe</w:t>
      </w:r>
    </w:p>
    <w:p w14:paraId="3B87EE39" w14:textId="77777777" w:rsidR="008753C6" w:rsidRDefault="008753C6" w:rsidP="00B10A0A">
      <w:pPr>
        <w:tabs>
          <w:tab w:val="left" w:pos="2638"/>
        </w:tabs>
        <w:rPr>
          <w:sz w:val="22"/>
          <w:szCs w:val="22"/>
        </w:rPr>
      </w:pPr>
    </w:p>
    <w:p w14:paraId="68CAD0F4" w14:textId="77777777" w:rsidR="008753C6" w:rsidRDefault="008753C6" w:rsidP="00B10A0A">
      <w:pPr>
        <w:tabs>
          <w:tab w:val="left" w:pos="2638"/>
        </w:tabs>
        <w:rPr>
          <w:sz w:val="22"/>
          <w:szCs w:val="22"/>
        </w:rPr>
      </w:pPr>
    </w:p>
    <w:p w14:paraId="1E83593B" w14:textId="77777777" w:rsidR="003A0695" w:rsidRDefault="003A0695" w:rsidP="00A968A6">
      <w:pPr>
        <w:tabs>
          <w:tab w:val="left" w:pos="2638"/>
        </w:tabs>
        <w:rPr>
          <w:sz w:val="22"/>
          <w:szCs w:val="22"/>
        </w:rPr>
      </w:pPr>
    </w:p>
    <w:p w14:paraId="119F6976" w14:textId="77777777" w:rsidR="00F4065C" w:rsidRDefault="00F4065C" w:rsidP="00A968A6">
      <w:pPr>
        <w:tabs>
          <w:tab w:val="left" w:pos="2638"/>
        </w:tabs>
        <w:rPr>
          <w:sz w:val="22"/>
          <w:szCs w:val="22"/>
        </w:rPr>
      </w:pPr>
    </w:p>
    <w:p w14:paraId="7838D698" w14:textId="77777777" w:rsidR="00154203" w:rsidRDefault="00154203" w:rsidP="00A968A6">
      <w:pPr>
        <w:tabs>
          <w:tab w:val="left" w:pos="2638"/>
        </w:tabs>
        <w:rPr>
          <w:sz w:val="22"/>
          <w:szCs w:val="22"/>
        </w:rPr>
      </w:pPr>
    </w:p>
    <w:p w14:paraId="378D796F" w14:textId="77777777" w:rsidR="00154203" w:rsidRDefault="00154203" w:rsidP="00A968A6">
      <w:pPr>
        <w:tabs>
          <w:tab w:val="left" w:pos="2638"/>
        </w:tabs>
        <w:rPr>
          <w:sz w:val="22"/>
          <w:szCs w:val="22"/>
        </w:rPr>
      </w:pPr>
    </w:p>
    <w:p w14:paraId="3002EBC0" w14:textId="77777777" w:rsidR="003A0695" w:rsidRDefault="003A0695" w:rsidP="00A968A6">
      <w:pPr>
        <w:tabs>
          <w:tab w:val="left" w:pos="2638"/>
        </w:tabs>
        <w:rPr>
          <w:sz w:val="22"/>
          <w:szCs w:val="22"/>
        </w:rPr>
      </w:pPr>
    </w:p>
    <w:p w14:paraId="32F99E7D" w14:textId="77777777" w:rsidR="007E6C53" w:rsidRDefault="007E6C53" w:rsidP="00A968A6">
      <w:pPr>
        <w:tabs>
          <w:tab w:val="left" w:pos="2638"/>
        </w:tabs>
        <w:rPr>
          <w:sz w:val="22"/>
          <w:szCs w:val="22"/>
        </w:rPr>
      </w:pPr>
    </w:p>
    <w:p w14:paraId="2857C99D" w14:textId="529A346B" w:rsidR="00A968A6" w:rsidRPr="003562DE" w:rsidRDefault="00DB7F36" w:rsidP="00A968A6">
      <w:pPr>
        <w:suppressAutoHyphens/>
        <w:jc w:val="right"/>
        <w:textAlignment w:val="baseline"/>
        <w:rPr>
          <w:rFonts w:eastAsia="Arial"/>
          <w:b/>
          <w:i/>
          <w:iCs/>
          <w:kern w:val="1"/>
          <w:sz w:val="22"/>
          <w:szCs w:val="22"/>
          <w:lang w:eastAsia="zh-CN" w:bidi="hi-IN"/>
        </w:rPr>
      </w:pPr>
      <w:r>
        <w:rPr>
          <w:rFonts w:eastAsia="Arial"/>
          <w:b/>
          <w:i/>
          <w:iCs/>
          <w:kern w:val="1"/>
          <w:sz w:val="22"/>
          <w:szCs w:val="22"/>
          <w:lang w:eastAsia="zh-CN" w:bidi="hi-IN"/>
        </w:rPr>
        <w:t>Załącznik Nr 3</w:t>
      </w:r>
      <w:r w:rsidR="00A968A6" w:rsidRPr="003562DE">
        <w:rPr>
          <w:rFonts w:eastAsia="Arial"/>
          <w:b/>
          <w:i/>
          <w:iCs/>
          <w:kern w:val="1"/>
          <w:sz w:val="22"/>
          <w:szCs w:val="22"/>
          <w:lang w:eastAsia="zh-CN" w:bidi="hi-IN"/>
        </w:rPr>
        <w:t xml:space="preserve"> do SWZ</w:t>
      </w:r>
    </w:p>
    <w:p w14:paraId="791BB1BC" w14:textId="2B5C2D14" w:rsidR="00A968A6" w:rsidRPr="00FE1AAE" w:rsidRDefault="00A968A6" w:rsidP="00FE1AA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367E742E" w14:textId="77777777" w:rsidR="00A968A6" w:rsidRDefault="00A968A6" w:rsidP="00B10A0A">
      <w:pPr>
        <w:tabs>
          <w:tab w:val="left" w:pos="2638"/>
        </w:tabs>
        <w:rPr>
          <w:sz w:val="22"/>
          <w:szCs w:val="22"/>
        </w:rPr>
      </w:pPr>
    </w:p>
    <w:p w14:paraId="08B2B565" w14:textId="0D3038A0" w:rsidR="00601A07" w:rsidRPr="009E727B" w:rsidRDefault="00A968A6" w:rsidP="009E727B">
      <w:pPr>
        <w:jc w:val="center"/>
        <w:rPr>
          <w:rFonts w:eastAsia="Calibri"/>
          <w:b/>
          <w:sz w:val="22"/>
          <w:szCs w:val="22"/>
          <w:u w:val="single"/>
          <w:lang w:eastAsia="en-US"/>
        </w:rPr>
      </w:pPr>
      <w:r w:rsidRPr="00A968A6">
        <w:rPr>
          <w:rFonts w:eastAsia="Calibri"/>
          <w:b/>
          <w:sz w:val="22"/>
          <w:szCs w:val="22"/>
          <w:u w:val="single"/>
          <w:lang w:eastAsia="en-US"/>
        </w:rPr>
        <w:t>Projektowane postanowienia um</w:t>
      </w:r>
      <w:r w:rsidR="009E727B">
        <w:rPr>
          <w:rFonts w:eastAsia="Calibri"/>
          <w:b/>
          <w:sz w:val="22"/>
          <w:szCs w:val="22"/>
          <w:u w:val="single"/>
          <w:lang w:eastAsia="en-US"/>
        </w:rPr>
        <w:t>owy</w:t>
      </w:r>
    </w:p>
    <w:p w14:paraId="3B06A20A" w14:textId="77777777" w:rsidR="00CE428D" w:rsidRDefault="00CE428D" w:rsidP="009E727B">
      <w:pPr>
        <w:suppressAutoHyphens/>
        <w:jc w:val="center"/>
        <w:rPr>
          <w:b/>
          <w:sz w:val="22"/>
          <w:szCs w:val="22"/>
          <w:lang w:eastAsia="zh-CN"/>
        </w:rPr>
      </w:pPr>
    </w:p>
    <w:p w14:paraId="464946AC" w14:textId="77777777" w:rsidR="00CE428D" w:rsidRPr="00CE428D" w:rsidRDefault="00CE428D" w:rsidP="00CE428D">
      <w:pPr>
        <w:suppressAutoHyphens/>
        <w:jc w:val="center"/>
        <w:rPr>
          <w:b/>
          <w:sz w:val="22"/>
          <w:szCs w:val="22"/>
          <w:lang w:eastAsia="zh-CN"/>
        </w:rPr>
      </w:pPr>
      <w:r w:rsidRPr="00CE428D">
        <w:rPr>
          <w:b/>
          <w:sz w:val="22"/>
          <w:szCs w:val="22"/>
          <w:lang w:eastAsia="zh-CN"/>
        </w:rPr>
        <w:t>Umowa dostawy Nr .......................</w:t>
      </w:r>
    </w:p>
    <w:p w14:paraId="0429190B" w14:textId="77777777" w:rsidR="00CE428D" w:rsidRPr="00CE428D" w:rsidRDefault="00CE428D" w:rsidP="00CE428D">
      <w:pPr>
        <w:suppressAutoHyphens/>
        <w:rPr>
          <w:b/>
          <w:sz w:val="22"/>
          <w:szCs w:val="22"/>
          <w:lang w:eastAsia="zh-CN"/>
        </w:rPr>
      </w:pPr>
    </w:p>
    <w:p w14:paraId="37B26555" w14:textId="77777777" w:rsidR="00CE428D" w:rsidRPr="00CE428D" w:rsidRDefault="00CE428D" w:rsidP="00CE428D">
      <w:pPr>
        <w:suppressAutoHyphens/>
        <w:jc w:val="both"/>
        <w:rPr>
          <w:b/>
          <w:sz w:val="22"/>
          <w:szCs w:val="22"/>
          <w:lang w:eastAsia="zh-CN"/>
        </w:rPr>
      </w:pPr>
      <w:r w:rsidRPr="00CE428D">
        <w:rPr>
          <w:sz w:val="22"/>
          <w:szCs w:val="22"/>
          <w:lang w:eastAsia="zh-CN"/>
        </w:rPr>
        <w:t xml:space="preserve">zawarta w dniu ………………………..  pomiędzy: </w:t>
      </w:r>
    </w:p>
    <w:p w14:paraId="51E63968" w14:textId="77777777" w:rsidR="00CE428D" w:rsidRPr="00CE428D" w:rsidRDefault="00CE428D" w:rsidP="00CE428D">
      <w:pPr>
        <w:suppressAutoHyphens/>
        <w:jc w:val="both"/>
        <w:rPr>
          <w:sz w:val="22"/>
          <w:szCs w:val="22"/>
          <w:lang w:eastAsia="zh-CN"/>
        </w:rPr>
      </w:pPr>
      <w:r w:rsidRPr="00CE428D">
        <w:rPr>
          <w:b/>
          <w:sz w:val="22"/>
          <w:szCs w:val="22"/>
          <w:lang w:eastAsia="zh-CN"/>
        </w:rPr>
        <w:t>Mazowiecką Instytucją Gospodarki Budżetowej MAZOVIA</w:t>
      </w:r>
      <w:r w:rsidRPr="00CE428D">
        <w:rPr>
          <w:sz w:val="22"/>
          <w:szCs w:val="22"/>
          <w:lang w:eastAsia="zh-CN"/>
        </w:rPr>
        <w:t xml:space="preserve"> z siedzibą w Warszawie (01-473) przy ul. Kocjana 3 zarejestrowaną w Sądzie Rejonowym dla  m.st. Warszawy w Warszawie, XII Wydział Gospodarczy pod nr KRS 0000373652, NIP 5222967596, REGON 142732693 </w:t>
      </w:r>
    </w:p>
    <w:p w14:paraId="08352838" w14:textId="77777777" w:rsidR="00CE428D" w:rsidRPr="00CE428D" w:rsidRDefault="00CE428D" w:rsidP="00CE428D">
      <w:pPr>
        <w:suppressAutoHyphens/>
        <w:jc w:val="both"/>
        <w:rPr>
          <w:sz w:val="22"/>
          <w:szCs w:val="22"/>
          <w:lang w:eastAsia="zh-CN"/>
        </w:rPr>
      </w:pPr>
      <w:r w:rsidRPr="00CE428D">
        <w:rPr>
          <w:sz w:val="22"/>
          <w:szCs w:val="22"/>
          <w:lang w:eastAsia="zh-CN"/>
        </w:rPr>
        <w:t xml:space="preserve">zwaną dalej </w:t>
      </w:r>
      <w:r w:rsidRPr="00CE428D">
        <w:rPr>
          <w:b/>
          <w:sz w:val="22"/>
          <w:szCs w:val="22"/>
          <w:lang w:eastAsia="zh-CN"/>
        </w:rPr>
        <w:t>„Zamawiającym”,</w:t>
      </w:r>
      <w:r w:rsidRPr="00CE428D">
        <w:rPr>
          <w:sz w:val="22"/>
          <w:szCs w:val="22"/>
          <w:lang w:eastAsia="zh-CN"/>
        </w:rPr>
        <w:t xml:space="preserve"> </w:t>
      </w:r>
      <w:r w:rsidRPr="00CE428D">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CE428D">
        <w:rPr>
          <w:sz w:val="22"/>
          <w:szCs w:val="22"/>
        </w:rPr>
        <w:t>póź</w:t>
      </w:r>
      <w:proofErr w:type="spellEnd"/>
      <w:r w:rsidRPr="00CE428D">
        <w:rPr>
          <w:sz w:val="22"/>
          <w:szCs w:val="22"/>
        </w:rPr>
        <w:t>. zm.)</w:t>
      </w:r>
      <w:r w:rsidRPr="00CE428D">
        <w:rPr>
          <w:sz w:val="22"/>
          <w:szCs w:val="22"/>
          <w:lang w:eastAsia="zh-CN"/>
        </w:rPr>
        <w:t xml:space="preserve"> reprezentowaną przez:</w:t>
      </w:r>
    </w:p>
    <w:p w14:paraId="7A54B339" w14:textId="77777777" w:rsidR="00CE428D" w:rsidRPr="00CE428D" w:rsidRDefault="00CE428D" w:rsidP="00CE428D">
      <w:pPr>
        <w:numPr>
          <w:ilvl w:val="0"/>
          <w:numId w:val="58"/>
        </w:numPr>
        <w:tabs>
          <w:tab w:val="clear" w:pos="360"/>
          <w:tab w:val="num" w:pos="284"/>
          <w:tab w:val="num" w:pos="720"/>
          <w:tab w:val="left" w:pos="2204"/>
        </w:tabs>
        <w:suppressAutoHyphens/>
        <w:ind w:left="0" w:firstLine="0"/>
        <w:jc w:val="both"/>
        <w:rPr>
          <w:b/>
          <w:sz w:val="22"/>
          <w:szCs w:val="22"/>
          <w:lang w:eastAsia="zh-CN"/>
        </w:rPr>
      </w:pPr>
      <w:r w:rsidRPr="00CE428D">
        <w:rPr>
          <w:sz w:val="22"/>
          <w:szCs w:val="22"/>
          <w:lang w:eastAsia="zh-CN"/>
        </w:rPr>
        <w:t xml:space="preserve">– Dyrektora </w:t>
      </w:r>
      <w:bookmarkStart w:id="230" w:name="OLE_LINK1"/>
      <w:r w:rsidRPr="00CE428D">
        <w:rPr>
          <w:sz w:val="22"/>
          <w:szCs w:val="22"/>
          <w:lang w:eastAsia="zh-CN"/>
        </w:rPr>
        <w:t>Mazowieckiej Instytucji Gospodarki Budżetowej MAZOVIA,</w:t>
      </w:r>
      <w:bookmarkEnd w:id="230"/>
    </w:p>
    <w:p w14:paraId="1E6C8B78" w14:textId="77777777" w:rsidR="00CE428D" w:rsidRPr="00CE428D" w:rsidRDefault="00CE428D" w:rsidP="00CE428D">
      <w:pPr>
        <w:numPr>
          <w:ilvl w:val="0"/>
          <w:numId w:val="58"/>
        </w:numPr>
        <w:tabs>
          <w:tab w:val="clear" w:pos="360"/>
          <w:tab w:val="num" w:pos="284"/>
          <w:tab w:val="num" w:pos="720"/>
        </w:tabs>
        <w:suppressAutoHyphens/>
        <w:ind w:left="0" w:firstLine="0"/>
        <w:jc w:val="both"/>
        <w:rPr>
          <w:b/>
          <w:sz w:val="22"/>
          <w:szCs w:val="22"/>
          <w:lang w:eastAsia="zh-CN"/>
        </w:rPr>
      </w:pPr>
      <w:r w:rsidRPr="00CE428D">
        <w:rPr>
          <w:b/>
          <w:sz w:val="22"/>
          <w:szCs w:val="22"/>
          <w:lang w:eastAsia="zh-CN"/>
        </w:rPr>
        <w:t xml:space="preserve">– </w:t>
      </w:r>
      <w:r w:rsidRPr="00CE428D">
        <w:rPr>
          <w:sz w:val="22"/>
          <w:szCs w:val="22"/>
          <w:lang w:eastAsia="zh-CN"/>
        </w:rPr>
        <w:t>Zastępcę Dyrektora</w:t>
      </w:r>
      <w:r w:rsidRPr="00CE428D">
        <w:rPr>
          <w:b/>
          <w:sz w:val="22"/>
          <w:szCs w:val="22"/>
          <w:lang w:eastAsia="zh-CN"/>
        </w:rPr>
        <w:t xml:space="preserve"> </w:t>
      </w:r>
      <w:r w:rsidRPr="00CE428D">
        <w:rPr>
          <w:sz w:val="22"/>
          <w:szCs w:val="22"/>
          <w:lang w:eastAsia="zh-CN"/>
        </w:rPr>
        <w:t>Mazowieckiej Instytucji Gospodarki Budżetowej MAZOVIA.</w:t>
      </w:r>
    </w:p>
    <w:p w14:paraId="452F3483" w14:textId="77777777" w:rsidR="00CE428D" w:rsidRPr="00CE428D" w:rsidRDefault="00CE428D" w:rsidP="00CE428D">
      <w:pPr>
        <w:suppressAutoHyphens/>
        <w:rPr>
          <w:sz w:val="22"/>
          <w:szCs w:val="22"/>
          <w:lang w:eastAsia="zh-CN"/>
        </w:rPr>
      </w:pPr>
      <w:r w:rsidRPr="00CE428D">
        <w:rPr>
          <w:b/>
          <w:sz w:val="22"/>
          <w:szCs w:val="22"/>
          <w:lang w:eastAsia="zh-CN"/>
        </w:rPr>
        <w:t>a</w:t>
      </w:r>
    </w:p>
    <w:p w14:paraId="3EFE6F17" w14:textId="77777777" w:rsidR="00CE428D" w:rsidRPr="00CE428D" w:rsidRDefault="00CE428D" w:rsidP="00CE428D">
      <w:pPr>
        <w:suppressAutoHyphens/>
        <w:jc w:val="both"/>
        <w:rPr>
          <w:sz w:val="22"/>
          <w:szCs w:val="22"/>
          <w:lang w:eastAsia="zh-CN"/>
        </w:rPr>
      </w:pPr>
      <w:r w:rsidRPr="00CE428D">
        <w:rPr>
          <w:sz w:val="22"/>
          <w:szCs w:val="22"/>
          <w:lang w:eastAsia="zh-CN"/>
        </w:rPr>
        <w:t xml:space="preserve">zwanym dalej </w:t>
      </w:r>
      <w:r w:rsidRPr="00CE428D">
        <w:rPr>
          <w:b/>
          <w:sz w:val="22"/>
          <w:szCs w:val="22"/>
          <w:lang w:eastAsia="zh-CN"/>
        </w:rPr>
        <w:t>Wykonawcą</w:t>
      </w:r>
      <w:r w:rsidRPr="00CE428D">
        <w:rPr>
          <w:sz w:val="22"/>
          <w:szCs w:val="22"/>
          <w:lang w:eastAsia="zh-CN"/>
        </w:rPr>
        <w:t>, reprezentowaną przez:</w:t>
      </w:r>
    </w:p>
    <w:p w14:paraId="41F8959B" w14:textId="77777777" w:rsidR="00CE428D" w:rsidRPr="00CE428D" w:rsidRDefault="00CE428D" w:rsidP="00CE428D">
      <w:pPr>
        <w:suppressAutoHyphens/>
        <w:jc w:val="both"/>
        <w:rPr>
          <w:sz w:val="22"/>
          <w:szCs w:val="22"/>
          <w:lang w:eastAsia="zh-CN"/>
        </w:rPr>
      </w:pPr>
      <w:r w:rsidRPr="00CE428D">
        <w:rPr>
          <w:sz w:val="22"/>
          <w:szCs w:val="22"/>
          <w:lang w:eastAsia="zh-CN"/>
        </w:rPr>
        <w:t xml:space="preserve">zwanych łącznie dalej Stronami. </w:t>
      </w:r>
    </w:p>
    <w:p w14:paraId="78902363" w14:textId="77777777" w:rsidR="00CE428D" w:rsidRPr="00CE428D" w:rsidRDefault="00CE428D" w:rsidP="00CE428D">
      <w:pPr>
        <w:keepNext/>
        <w:tabs>
          <w:tab w:val="left" w:pos="360"/>
        </w:tabs>
        <w:suppressAutoHyphens/>
        <w:jc w:val="center"/>
        <w:rPr>
          <w:b/>
          <w:bCs/>
          <w:kern w:val="1"/>
          <w:sz w:val="22"/>
          <w:szCs w:val="22"/>
          <w:lang w:eastAsia="zh-CN"/>
        </w:rPr>
      </w:pPr>
      <w:r w:rsidRPr="00CE428D">
        <w:rPr>
          <w:b/>
          <w:bCs/>
          <w:kern w:val="1"/>
          <w:sz w:val="22"/>
          <w:szCs w:val="22"/>
          <w:lang w:eastAsia="zh-CN"/>
        </w:rPr>
        <w:t>§ 1</w:t>
      </w:r>
    </w:p>
    <w:p w14:paraId="4CAA8320" w14:textId="77777777" w:rsidR="00CE428D" w:rsidRPr="00CE428D" w:rsidRDefault="00CE428D" w:rsidP="00CE428D">
      <w:pPr>
        <w:keepNext/>
        <w:numPr>
          <w:ilvl w:val="0"/>
          <w:numId w:val="80"/>
        </w:numPr>
        <w:tabs>
          <w:tab w:val="left" w:pos="284"/>
        </w:tabs>
        <w:suppressAutoHyphens/>
        <w:ind w:left="284" w:hanging="284"/>
        <w:jc w:val="both"/>
        <w:rPr>
          <w:sz w:val="22"/>
          <w:szCs w:val="22"/>
          <w:lang w:eastAsia="zh-CN"/>
        </w:rPr>
      </w:pPr>
      <w:r w:rsidRPr="00CE428D">
        <w:rPr>
          <w:sz w:val="22"/>
          <w:szCs w:val="22"/>
          <w:lang w:eastAsia="zh-CN"/>
        </w:rPr>
        <w:t xml:space="preserve">Przedmiotem umowy jest </w:t>
      </w:r>
      <w:r w:rsidRPr="00CE428D">
        <w:rPr>
          <w:b/>
          <w:sz w:val="22"/>
          <w:szCs w:val="22"/>
          <w:lang w:eastAsia="zh-CN"/>
        </w:rPr>
        <w:t>sukcesywna dostawa artykułów biurowych dla</w:t>
      </w:r>
      <w:r w:rsidRPr="00CE428D">
        <w:rPr>
          <w:b/>
          <w:color w:val="000000"/>
          <w:sz w:val="22"/>
          <w:szCs w:val="22"/>
          <w:lang w:eastAsia="zh-CN"/>
        </w:rPr>
        <w:t xml:space="preserve"> IGB Mazovia</w:t>
      </w:r>
      <w:r w:rsidRPr="00CE428D">
        <w:rPr>
          <w:sz w:val="22"/>
          <w:szCs w:val="22"/>
          <w:lang w:eastAsia="zh-CN"/>
        </w:rPr>
        <w:t xml:space="preserve">): </w:t>
      </w:r>
      <w:r w:rsidRPr="00CE428D">
        <w:rPr>
          <w:b/>
          <w:sz w:val="22"/>
          <w:szCs w:val="22"/>
          <w:lang w:eastAsia="zh-CN"/>
        </w:rPr>
        <w:t>…………………………</w:t>
      </w:r>
      <w:r w:rsidRPr="00CE428D">
        <w:rPr>
          <w:sz w:val="22"/>
          <w:szCs w:val="22"/>
          <w:lang w:eastAsia="zh-CN"/>
        </w:rPr>
        <w:t xml:space="preserve"> zgodnie z treścią złożonej oferty stanowiącej załącznik Nr ….do umowy.</w:t>
      </w:r>
    </w:p>
    <w:p w14:paraId="44754DB3" w14:textId="77777777" w:rsidR="00CE428D" w:rsidRPr="00CE428D" w:rsidRDefault="00CE428D" w:rsidP="00CE428D">
      <w:pPr>
        <w:numPr>
          <w:ilvl w:val="0"/>
          <w:numId w:val="80"/>
        </w:numPr>
        <w:tabs>
          <w:tab w:val="left" w:pos="284"/>
          <w:tab w:val="left" w:pos="426"/>
        </w:tabs>
        <w:suppressAutoHyphens/>
        <w:ind w:left="284" w:hanging="284"/>
        <w:jc w:val="both"/>
        <w:rPr>
          <w:sz w:val="22"/>
          <w:szCs w:val="22"/>
          <w:lang w:eastAsia="zh-CN"/>
        </w:rPr>
      </w:pPr>
      <w:r w:rsidRPr="00CE428D">
        <w:rPr>
          <w:sz w:val="22"/>
          <w:szCs w:val="22"/>
          <w:lang w:eastAsia="zh-CN"/>
        </w:rPr>
        <w:t>Umowę zawiera się na okres 12 miesięcy, licząc od daty jej podpisania, lub do wcześniejszego wyczerpania kwoty brutto, określonej w § 3 ust. 1 umowy.</w:t>
      </w:r>
    </w:p>
    <w:p w14:paraId="63329528" w14:textId="77777777" w:rsidR="00CE428D" w:rsidRPr="00CE428D" w:rsidRDefault="00CE428D" w:rsidP="00CE428D">
      <w:pPr>
        <w:suppressAutoHyphens/>
        <w:jc w:val="center"/>
        <w:rPr>
          <w:b/>
          <w:sz w:val="22"/>
          <w:szCs w:val="22"/>
          <w:lang w:eastAsia="zh-CN"/>
        </w:rPr>
      </w:pPr>
    </w:p>
    <w:p w14:paraId="26910429" w14:textId="77777777" w:rsidR="00CE428D" w:rsidRPr="00CE428D" w:rsidRDefault="00CE428D" w:rsidP="00CE428D">
      <w:pPr>
        <w:suppressAutoHyphens/>
        <w:jc w:val="center"/>
        <w:rPr>
          <w:b/>
          <w:sz w:val="22"/>
          <w:szCs w:val="22"/>
          <w:lang w:eastAsia="zh-CN"/>
        </w:rPr>
      </w:pPr>
      <w:r w:rsidRPr="00CE428D">
        <w:rPr>
          <w:b/>
          <w:sz w:val="22"/>
          <w:szCs w:val="22"/>
          <w:lang w:eastAsia="zh-CN"/>
        </w:rPr>
        <w:t>§ 2</w:t>
      </w:r>
    </w:p>
    <w:p w14:paraId="24597090" w14:textId="77777777" w:rsidR="00CE428D" w:rsidRPr="00CE428D" w:rsidRDefault="00CE428D" w:rsidP="00CE428D">
      <w:pPr>
        <w:numPr>
          <w:ilvl w:val="0"/>
          <w:numId w:val="79"/>
        </w:numPr>
        <w:suppressAutoHyphens/>
        <w:ind w:left="284" w:hanging="284"/>
        <w:jc w:val="both"/>
        <w:rPr>
          <w:sz w:val="22"/>
          <w:szCs w:val="22"/>
          <w:lang w:eastAsia="zh-CN"/>
        </w:rPr>
      </w:pPr>
      <w:r w:rsidRPr="00CE428D">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16400BB9" w14:textId="77777777" w:rsidR="00CE428D" w:rsidRPr="00CE428D" w:rsidRDefault="00CE428D" w:rsidP="00CE428D">
      <w:pPr>
        <w:numPr>
          <w:ilvl w:val="0"/>
          <w:numId w:val="79"/>
        </w:numPr>
        <w:suppressAutoHyphens/>
        <w:ind w:left="284" w:hanging="284"/>
        <w:jc w:val="both"/>
        <w:rPr>
          <w:sz w:val="22"/>
          <w:szCs w:val="22"/>
          <w:lang w:eastAsia="zh-CN"/>
        </w:rPr>
      </w:pPr>
      <w:r w:rsidRPr="00CE428D">
        <w:rPr>
          <w:sz w:val="22"/>
          <w:szCs w:val="22"/>
          <w:lang w:eastAsia="zh-CN"/>
        </w:rPr>
        <w:t>Wykonawca zobowiązuje się dostarczyć do miejsca wskazanego przez Zamawiającego towar w cenach jednostkowych i ilościach określonych w Załączniku nr…. zgodnie z każdorazowymi zamówieniami, o których mowa w ust. 1.</w:t>
      </w:r>
    </w:p>
    <w:p w14:paraId="320E6FA8" w14:textId="77777777" w:rsidR="00CE428D" w:rsidRPr="00CE428D" w:rsidRDefault="00CE428D" w:rsidP="00CE428D">
      <w:pPr>
        <w:numPr>
          <w:ilvl w:val="0"/>
          <w:numId w:val="79"/>
        </w:numPr>
        <w:suppressAutoHyphens/>
        <w:ind w:left="284" w:hanging="284"/>
        <w:jc w:val="both"/>
        <w:rPr>
          <w:sz w:val="22"/>
          <w:szCs w:val="22"/>
          <w:lang w:eastAsia="zh-CN"/>
        </w:rPr>
      </w:pPr>
      <w:r w:rsidRPr="00CE428D">
        <w:rPr>
          <w:sz w:val="22"/>
          <w:szCs w:val="22"/>
          <w:lang w:eastAsia="zh-CN"/>
        </w:rPr>
        <w:t xml:space="preserve">Dostawy towaru realizowane będą według potrzeb Zamawiającego w godzinach od 8.00 do 14.00, w dniach od poniedziałku do piątku, </w:t>
      </w:r>
      <w:r w:rsidRPr="00CE428D">
        <w:rPr>
          <w:b/>
          <w:sz w:val="22"/>
          <w:szCs w:val="22"/>
          <w:lang w:eastAsia="zh-CN"/>
        </w:rPr>
        <w:t>w ciągu………godzin</w:t>
      </w:r>
      <w:r w:rsidRPr="00CE428D">
        <w:rPr>
          <w:sz w:val="22"/>
          <w:szCs w:val="22"/>
          <w:lang w:eastAsia="zh-CN"/>
        </w:rPr>
        <w:t xml:space="preserve"> od złożenia zamówienia przez Zamawiającego za pośrednictwem telefonu, faxu lub poczty elektronicznej. </w:t>
      </w:r>
    </w:p>
    <w:p w14:paraId="6EDE4364" w14:textId="77777777" w:rsidR="00CE428D" w:rsidRPr="00CE428D" w:rsidRDefault="00CE428D" w:rsidP="00CE428D">
      <w:pPr>
        <w:numPr>
          <w:ilvl w:val="0"/>
          <w:numId w:val="79"/>
        </w:numPr>
        <w:suppressAutoHyphens/>
        <w:ind w:left="284" w:hanging="284"/>
        <w:jc w:val="both"/>
        <w:rPr>
          <w:sz w:val="22"/>
          <w:szCs w:val="22"/>
          <w:lang w:eastAsia="zh-CN"/>
        </w:rPr>
      </w:pPr>
      <w:r w:rsidRPr="00CE428D">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 Zamawiający zobowiązuje się do zrealizowania umowy w minimum 60% wartości brutto.</w:t>
      </w:r>
    </w:p>
    <w:p w14:paraId="5FCC387B" w14:textId="77777777" w:rsidR="00CE428D" w:rsidRPr="00CE428D" w:rsidRDefault="00CE428D" w:rsidP="00CE428D">
      <w:pPr>
        <w:numPr>
          <w:ilvl w:val="0"/>
          <w:numId w:val="79"/>
        </w:numPr>
        <w:suppressAutoHyphens/>
        <w:ind w:left="284" w:hanging="284"/>
        <w:jc w:val="both"/>
        <w:rPr>
          <w:sz w:val="22"/>
          <w:szCs w:val="22"/>
          <w:lang w:eastAsia="zh-CN"/>
        </w:rPr>
      </w:pPr>
      <w:r w:rsidRPr="00CE428D">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389FA8C4" w14:textId="77777777" w:rsidR="00CE428D" w:rsidRPr="00CE428D" w:rsidRDefault="00CE428D" w:rsidP="00CE428D">
      <w:pPr>
        <w:numPr>
          <w:ilvl w:val="0"/>
          <w:numId w:val="79"/>
        </w:numPr>
        <w:suppressAutoHyphens/>
        <w:ind w:left="284" w:hanging="284"/>
        <w:jc w:val="both"/>
        <w:rPr>
          <w:sz w:val="22"/>
          <w:szCs w:val="22"/>
          <w:lang w:eastAsia="zh-CN"/>
        </w:rPr>
      </w:pPr>
      <w:r w:rsidRPr="00CE428D">
        <w:rPr>
          <w:bCs/>
          <w:sz w:val="22"/>
          <w:szCs w:val="22"/>
          <w:lang w:eastAsia="zh-CN"/>
        </w:rPr>
        <w:t xml:space="preserve">Wykonawca zobowiązany jest do posiadania przez cały okres trwania umowy polisy ubezpieczeniowej od odpowiedzialności cywilnej dotyczącej prowadzonej działalności gospodarczej na kwotę nie niższą niż ……..odpowiednio do części. W przypadku wygaśnięcia ważności polisy Wykonawca będzie zobowiązany do niezwłocznego przedłożenia Zamawiającemu aktualnego dokumentu potwierdzającego ubezpieczenie Wykonawcy od odpowiedzialności </w:t>
      </w:r>
      <w:r w:rsidRPr="00CE428D">
        <w:rPr>
          <w:bCs/>
          <w:sz w:val="22"/>
          <w:szCs w:val="22"/>
          <w:lang w:eastAsia="zh-CN"/>
        </w:rPr>
        <w:lastRenderedPageBreak/>
        <w:t>cywilnej w zakresie prowadzonej działalności związanej z przedmiotem umowy na warunkach określonych w zdaniu pierwszy.</w:t>
      </w:r>
    </w:p>
    <w:p w14:paraId="6FAF4EEF" w14:textId="77777777" w:rsidR="00CE428D" w:rsidRDefault="00CE428D" w:rsidP="00CE428D">
      <w:pPr>
        <w:suppressAutoHyphens/>
        <w:jc w:val="center"/>
        <w:rPr>
          <w:sz w:val="22"/>
          <w:szCs w:val="22"/>
        </w:rPr>
      </w:pPr>
    </w:p>
    <w:p w14:paraId="5380C825" w14:textId="77777777" w:rsidR="00A42061" w:rsidRDefault="00A42061" w:rsidP="00CE428D">
      <w:pPr>
        <w:suppressAutoHyphens/>
        <w:jc w:val="center"/>
        <w:rPr>
          <w:b/>
          <w:sz w:val="22"/>
          <w:szCs w:val="22"/>
          <w:lang w:eastAsia="zh-CN"/>
        </w:rPr>
      </w:pPr>
    </w:p>
    <w:p w14:paraId="0E8B166D" w14:textId="77777777" w:rsidR="00A42061" w:rsidRDefault="00A42061" w:rsidP="00CE428D">
      <w:pPr>
        <w:suppressAutoHyphens/>
        <w:jc w:val="center"/>
        <w:rPr>
          <w:b/>
          <w:sz w:val="22"/>
          <w:szCs w:val="22"/>
          <w:lang w:eastAsia="zh-CN"/>
        </w:rPr>
      </w:pPr>
    </w:p>
    <w:p w14:paraId="68E8040E" w14:textId="77777777" w:rsidR="00CE428D" w:rsidRPr="00CE428D" w:rsidRDefault="00CE428D" w:rsidP="00CE428D">
      <w:pPr>
        <w:suppressAutoHyphens/>
        <w:jc w:val="center"/>
        <w:rPr>
          <w:b/>
          <w:sz w:val="22"/>
          <w:szCs w:val="22"/>
          <w:lang w:eastAsia="zh-CN"/>
        </w:rPr>
      </w:pPr>
      <w:r w:rsidRPr="00CE428D">
        <w:rPr>
          <w:b/>
          <w:sz w:val="22"/>
          <w:szCs w:val="22"/>
          <w:lang w:eastAsia="zh-CN"/>
        </w:rPr>
        <w:t>§ 3</w:t>
      </w:r>
    </w:p>
    <w:p w14:paraId="27F08486" w14:textId="77777777" w:rsidR="00CE428D" w:rsidRPr="00CE428D" w:rsidRDefault="00CE428D" w:rsidP="00CE428D">
      <w:pPr>
        <w:numPr>
          <w:ilvl w:val="0"/>
          <w:numId w:val="78"/>
        </w:numPr>
        <w:suppressAutoHyphens/>
        <w:ind w:left="284" w:hanging="284"/>
        <w:jc w:val="both"/>
        <w:rPr>
          <w:sz w:val="22"/>
          <w:szCs w:val="22"/>
          <w:lang w:eastAsia="zh-CN"/>
        </w:rPr>
      </w:pPr>
      <w:r w:rsidRPr="00CE428D">
        <w:rPr>
          <w:sz w:val="22"/>
          <w:szCs w:val="22"/>
          <w:lang w:eastAsia="zh-CN"/>
        </w:rPr>
        <w:t xml:space="preserve">Całkowita wartość przedmiotu umowy stanowiąca sumę wartości poszczególnych zamówień bieżących nie przekroczy </w:t>
      </w:r>
      <w:r w:rsidRPr="00CE428D">
        <w:rPr>
          <w:b/>
          <w:sz w:val="22"/>
          <w:szCs w:val="22"/>
          <w:lang w:eastAsia="zh-CN"/>
        </w:rPr>
        <w:t>……………….. brutto</w:t>
      </w:r>
      <w:r w:rsidRPr="00CE428D">
        <w:rPr>
          <w:sz w:val="22"/>
          <w:szCs w:val="22"/>
          <w:lang w:eastAsia="zh-CN"/>
        </w:rPr>
        <w:t xml:space="preserve"> (słownie: ……………………….) i zawiera, poza kwotą ………………………… netto (słownie:…………………….), podatek VAT </w:t>
      </w:r>
      <w:r w:rsidRPr="00CE428D">
        <w:rPr>
          <w:sz w:val="22"/>
          <w:szCs w:val="22"/>
          <w:lang w:eastAsia="zh-CN"/>
        </w:rPr>
        <w:br/>
        <w:t>i wszystkie inne koszty jakie powstaną w związku z realizacją przedmiotu umowy, w tym opłaty celne, podatkowe, ubezpieczeniowe, koszty transportu, itp.</w:t>
      </w:r>
    </w:p>
    <w:p w14:paraId="5118D0AF" w14:textId="77777777" w:rsidR="00CE428D" w:rsidRPr="00CE428D" w:rsidRDefault="00CE428D" w:rsidP="00CE428D">
      <w:pPr>
        <w:numPr>
          <w:ilvl w:val="0"/>
          <w:numId w:val="78"/>
        </w:numPr>
        <w:suppressAutoHyphens/>
        <w:ind w:left="284" w:hanging="284"/>
        <w:jc w:val="both"/>
        <w:rPr>
          <w:sz w:val="22"/>
          <w:szCs w:val="22"/>
          <w:lang w:eastAsia="zh-CN"/>
        </w:rPr>
      </w:pPr>
      <w:r w:rsidRPr="00CE428D">
        <w:rPr>
          <w:sz w:val="22"/>
          <w:szCs w:val="22"/>
          <w:lang w:eastAsia="zh-CN"/>
        </w:rPr>
        <w:t>Wykonawca zobowiązuje się do zachowania stałych cen w czasie trwania umowy, z zastrzeżeniem ust. 3.</w:t>
      </w:r>
    </w:p>
    <w:p w14:paraId="400AB8C5" w14:textId="77777777" w:rsidR="00CE428D" w:rsidRPr="00CE428D" w:rsidRDefault="00CE428D" w:rsidP="00CE428D">
      <w:pPr>
        <w:numPr>
          <w:ilvl w:val="0"/>
          <w:numId w:val="78"/>
        </w:numPr>
        <w:suppressAutoHyphens/>
        <w:ind w:left="284" w:hanging="284"/>
        <w:jc w:val="both"/>
        <w:rPr>
          <w:sz w:val="22"/>
          <w:szCs w:val="22"/>
          <w:lang w:eastAsia="ar-SA"/>
        </w:rPr>
      </w:pPr>
      <w:r w:rsidRPr="00CE428D">
        <w:rPr>
          <w:sz w:val="22"/>
          <w:szCs w:val="22"/>
          <w:lang w:eastAsia="ar-SA"/>
        </w:rPr>
        <w:t xml:space="preserve">W czasie obowiązywania umowy Wykonawca może obniżyć ceny towarów bez uprzedniego powiadomienia o tym fakcie Zamawiającego </w:t>
      </w:r>
      <w:r w:rsidRPr="00CE428D">
        <w:rPr>
          <w:color w:val="000000"/>
          <w:sz w:val="22"/>
          <w:szCs w:val="22"/>
          <w:lang w:eastAsia="ar-SA"/>
        </w:rPr>
        <w:t>( np. w przypadku cen promocyjnych ).</w:t>
      </w:r>
    </w:p>
    <w:p w14:paraId="765F2652" w14:textId="77777777" w:rsidR="00CE428D" w:rsidRPr="00CE428D" w:rsidRDefault="00CE428D" w:rsidP="00CE428D">
      <w:pPr>
        <w:numPr>
          <w:ilvl w:val="0"/>
          <w:numId w:val="78"/>
        </w:numPr>
        <w:suppressAutoHyphens/>
        <w:ind w:left="284" w:hanging="284"/>
        <w:jc w:val="both"/>
        <w:rPr>
          <w:sz w:val="22"/>
          <w:szCs w:val="22"/>
          <w:lang w:eastAsia="ar-SA"/>
        </w:rPr>
      </w:pPr>
      <w:r w:rsidRPr="00CE428D">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3B4DFFF1" w14:textId="77777777" w:rsidR="00CE428D" w:rsidRPr="00CE428D" w:rsidRDefault="00CE428D" w:rsidP="00CE428D">
      <w:pPr>
        <w:numPr>
          <w:ilvl w:val="0"/>
          <w:numId w:val="78"/>
        </w:numPr>
        <w:suppressAutoHyphens/>
        <w:ind w:left="284" w:hanging="284"/>
        <w:jc w:val="both"/>
        <w:rPr>
          <w:bCs/>
          <w:sz w:val="22"/>
          <w:szCs w:val="22"/>
          <w:lang w:eastAsia="ar-SA"/>
        </w:rPr>
      </w:pPr>
      <w:r w:rsidRPr="00CE428D">
        <w:rPr>
          <w:sz w:val="22"/>
          <w:szCs w:val="22"/>
          <w:lang w:eastAsia="ar-SA"/>
        </w:rPr>
        <w:t xml:space="preserve">Zmiana ceny towaru dokonana w sposób ustalony w ust.  4 nie wymaga potwierdzenia za pomocą aneksu. </w:t>
      </w:r>
    </w:p>
    <w:p w14:paraId="3A608676" w14:textId="77777777" w:rsidR="00CE428D" w:rsidRPr="00CE428D" w:rsidRDefault="00CE428D" w:rsidP="00CE428D">
      <w:pPr>
        <w:suppressAutoHyphens/>
        <w:jc w:val="center"/>
        <w:rPr>
          <w:sz w:val="22"/>
          <w:szCs w:val="22"/>
          <w:lang w:eastAsia="zh-CN"/>
        </w:rPr>
      </w:pPr>
      <w:r w:rsidRPr="00CE428D">
        <w:rPr>
          <w:b/>
          <w:sz w:val="22"/>
          <w:szCs w:val="22"/>
          <w:lang w:eastAsia="zh-CN"/>
        </w:rPr>
        <w:t>§ 4</w:t>
      </w:r>
    </w:p>
    <w:p w14:paraId="24132267" w14:textId="77777777" w:rsidR="00CE428D" w:rsidRPr="00CE428D" w:rsidRDefault="00CE428D" w:rsidP="00CE428D">
      <w:pPr>
        <w:tabs>
          <w:tab w:val="left" w:pos="1620"/>
        </w:tabs>
        <w:suppressAutoHyphens/>
        <w:jc w:val="both"/>
        <w:rPr>
          <w:sz w:val="22"/>
          <w:szCs w:val="22"/>
          <w:lang w:eastAsia="zh-CN"/>
        </w:rPr>
      </w:pPr>
      <w:r w:rsidRPr="00CE428D">
        <w:rPr>
          <w:sz w:val="22"/>
          <w:szCs w:val="22"/>
          <w:lang w:eastAsia="zh-CN"/>
        </w:rPr>
        <w:t>Wykonawca zapewnia, że przedmiot umowy spełniał będzie wymagania dotyczące bezpieczeństwa określone w odrębnych przepisach.</w:t>
      </w:r>
    </w:p>
    <w:p w14:paraId="0D1B927A" w14:textId="77777777" w:rsidR="00CE428D" w:rsidRPr="00CE428D" w:rsidRDefault="00CE428D" w:rsidP="00CE428D">
      <w:pPr>
        <w:suppressAutoHyphens/>
        <w:jc w:val="center"/>
        <w:rPr>
          <w:b/>
          <w:sz w:val="22"/>
          <w:szCs w:val="22"/>
          <w:lang w:eastAsia="zh-CN"/>
        </w:rPr>
      </w:pPr>
    </w:p>
    <w:p w14:paraId="75CF099D" w14:textId="77777777" w:rsidR="00CE428D" w:rsidRPr="00CE428D" w:rsidRDefault="00CE428D" w:rsidP="00CE428D">
      <w:pPr>
        <w:suppressAutoHyphens/>
        <w:jc w:val="center"/>
        <w:rPr>
          <w:sz w:val="22"/>
          <w:szCs w:val="22"/>
          <w:lang w:eastAsia="zh-CN"/>
        </w:rPr>
      </w:pPr>
      <w:r w:rsidRPr="00CE428D">
        <w:rPr>
          <w:b/>
          <w:sz w:val="22"/>
          <w:szCs w:val="22"/>
          <w:lang w:eastAsia="zh-CN"/>
        </w:rPr>
        <w:t>§ 5</w:t>
      </w:r>
    </w:p>
    <w:p w14:paraId="22B0CE30" w14:textId="77777777" w:rsidR="00CE428D" w:rsidRPr="00CE428D" w:rsidRDefault="00CE428D" w:rsidP="00CE428D">
      <w:pPr>
        <w:numPr>
          <w:ilvl w:val="0"/>
          <w:numId w:val="69"/>
        </w:numPr>
        <w:tabs>
          <w:tab w:val="num" w:pos="284"/>
        </w:tabs>
        <w:suppressAutoHyphens/>
        <w:ind w:left="284" w:hanging="284"/>
        <w:jc w:val="both"/>
        <w:rPr>
          <w:sz w:val="22"/>
          <w:szCs w:val="22"/>
          <w:lang w:eastAsia="zh-CN"/>
        </w:rPr>
      </w:pPr>
      <w:r w:rsidRPr="00CE428D">
        <w:rPr>
          <w:sz w:val="22"/>
          <w:szCs w:val="22"/>
          <w:lang w:eastAsia="zh-CN"/>
        </w:rPr>
        <w:t>Wykonawca zobowiązuje się do:</w:t>
      </w:r>
    </w:p>
    <w:p w14:paraId="73E2CE8B" w14:textId="77777777" w:rsidR="00CE428D" w:rsidRPr="00CE428D" w:rsidRDefault="00CE428D" w:rsidP="00CE428D">
      <w:pPr>
        <w:numPr>
          <w:ilvl w:val="0"/>
          <w:numId w:val="81"/>
        </w:numPr>
        <w:tabs>
          <w:tab w:val="num" w:pos="284"/>
        </w:tabs>
        <w:suppressAutoHyphens/>
        <w:ind w:left="284" w:hanging="284"/>
        <w:jc w:val="both"/>
        <w:rPr>
          <w:sz w:val="22"/>
          <w:szCs w:val="22"/>
          <w:lang w:eastAsia="zh-CN"/>
        </w:rPr>
      </w:pPr>
      <w:r w:rsidRPr="00CE428D">
        <w:rPr>
          <w:sz w:val="22"/>
          <w:szCs w:val="22"/>
          <w:lang w:eastAsia="zh-CN"/>
        </w:rPr>
        <w:t xml:space="preserve">bezpłatnego dowozu towaru do Zamawiającego na własne ryzyko i koszt, </w:t>
      </w:r>
    </w:p>
    <w:p w14:paraId="5F1A92CB" w14:textId="77777777" w:rsidR="00CE428D" w:rsidRPr="00CE428D" w:rsidRDefault="00CE428D" w:rsidP="00CE428D">
      <w:pPr>
        <w:numPr>
          <w:ilvl w:val="0"/>
          <w:numId w:val="81"/>
        </w:numPr>
        <w:tabs>
          <w:tab w:val="num" w:pos="284"/>
        </w:tabs>
        <w:suppressAutoHyphens/>
        <w:ind w:left="284" w:hanging="284"/>
        <w:jc w:val="both"/>
        <w:rPr>
          <w:sz w:val="22"/>
          <w:szCs w:val="22"/>
          <w:lang w:eastAsia="zh-CN"/>
        </w:rPr>
      </w:pPr>
      <w:r w:rsidRPr="00CE428D">
        <w:rPr>
          <w:sz w:val="22"/>
          <w:szCs w:val="22"/>
          <w:lang w:eastAsia="zh-CN"/>
        </w:rPr>
        <w:t>dostarczenia towarów, a także ich wniesienia do pomieszczenia wskazanego przez upoważnionego pracownika Zamawiającego,</w:t>
      </w:r>
    </w:p>
    <w:p w14:paraId="197E6FF5" w14:textId="77777777" w:rsidR="00CE428D" w:rsidRPr="00CE428D" w:rsidRDefault="00CE428D" w:rsidP="00CE428D">
      <w:pPr>
        <w:numPr>
          <w:ilvl w:val="0"/>
          <w:numId w:val="81"/>
        </w:numPr>
        <w:tabs>
          <w:tab w:val="num" w:pos="284"/>
        </w:tabs>
        <w:suppressAutoHyphens/>
        <w:ind w:left="284" w:hanging="284"/>
        <w:jc w:val="both"/>
        <w:rPr>
          <w:sz w:val="22"/>
          <w:szCs w:val="22"/>
          <w:lang w:eastAsia="zh-CN"/>
        </w:rPr>
      </w:pPr>
      <w:r w:rsidRPr="00CE428D">
        <w:rPr>
          <w:sz w:val="22"/>
          <w:szCs w:val="22"/>
          <w:lang w:eastAsia="zh-CN"/>
        </w:rPr>
        <w:t>zabezpieczenia należycie towaru na czas przewozu i ponoszenia całkowitej odpowiedzialności  za dostawę i jakość dostarczanego towaru,</w:t>
      </w:r>
    </w:p>
    <w:p w14:paraId="2299C74C" w14:textId="77777777" w:rsidR="00CE428D" w:rsidRPr="00CE428D" w:rsidRDefault="00CE428D" w:rsidP="00CE428D">
      <w:pPr>
        <w:numPr>
          <w:ilvl w:val="0"/>
          <w:numId w:val="81"/>
        </w:numPr>
        <w:tabs>
          <w:tab w:val="num" w:pos="284"/>
        </w:tabs>
        <w:suppressAutoHyphens/>
        <w:ind w:left="284" w:hanging="284"/>
        <w:jc w:val="both"/>
        <w:rPr>
          <w:sz w:val="22"/>
          <w:szCs w:val="22"/>
          <w:lang w:eastAsia="zh-CN"/>
        </w:rPr>
      </w:pPr>
      <w:r w:rsidRPr="00CE428D">
        <w:rPr>
          <w:sz w:val="22"/>
          <w:szCs w:val="22"/>
          <w:lang w:eastAsia="zh-CN"/>
        </w:rPr>
        <w:t>ponoszenia odpowiedzialności za braki i wady powstałe w czasie transportu wyrobów oraz ponoszenia wynikających z tego tytułu wszelkich skutków prawnych.</w:t>
      </w:r>
    </w:p>
    <w:p w14:paraId="007F786B" w14:textId="77777777" w:rsidR="00CE428D" w:rsidRPr="00CE428D" w:rsidRDefault="00CE428D" w:rsidP="00CE428D">
      <w:pPr>
        <w:numPr>
          <w:ilvl w:val="0"/>
          <w:numId w:val="69"/>
        </w:numPr>
        <w:tabs>
          <w:tab w:val="num" w:pos="284"/>
        </w:tabs>
        <w:suppressAutoHyphens/>
        <w:ind w:left="284" w:hanging="284"/>
        <w:jc w:val="both"/>
        <w:rPr>
          <w:sz w:val="22"/>
          <w:szCs w:val="22"/>
          <w:lang w:eastAsia="zh-CN"/>
        </w:rPr>
      </w:pPr>
      <w:r w:rsidRPr="00CE428D">
        <w:rPr>
          <w:sz w:val="22"/>
          <w:szCs w:val="22"/>
          <w:lang w:eastAsia="zh-CN"/>
        </w:rPr>
        <w:t>Wykonawca zapewnia dołożenie najwyższej staranności przy realizowaniu złożonych przez Zamawiającego zamówień bieżących, uwzględniając najwyższe standardy i polskie normy.</w:t>
      </w:r>
    </w:p>
    <w:p w14:paraId="353B5120" w14:textId="77777777" w:rsidR="00CE428D" w:rsidRPr="00CE428D" w:rsidRDefault="00CE428D" w:rsidP="00CE428D">
      <w:pPr>
        <w:numPr>
          <w:ilvl w:val="0"/>
          <w:numId w:val="69"/>
        </w:numPr>
        <w:tabs>
          <w:tab w:val="num" w:pos="284"/>
        </w:tabs>
        <w:suppressAutoHyphens/>
        <w:ind w:left="284" w:hanging="284"/>
        <w:jc w:val="both"/>
        <w:rPr>
          <w:b/>
          <w:sz w:val="22"/>
          <w:szCs w:val="22"/>
          <w:lang w:eastAsia="zh-CN"/>
        </w:rPr>
      </w:pPr>
      <w:r w:rsidRPr="00CE428D">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3FA41191" w14:textId="77777777" w:rsidR="00CE428D" w:rsidRPr="00CE428D" w:rsidRDefault="00CE428D" w:rsidP="00CE428D">
      <w:pPr>
        <w:suppressAutoHyphens/>
        <w:spacing w:line="276" w:lineRule="auto"/>
        <w:jc w:val="center"/>
        <w:rPr>
          <w:b/>
          <w:sz w:val="22"/>
          <w:szCs w:val="22"/>
          <w:lang w:eastAsia="zh-CN"/>
        </w:rPr>
      </w:pPr>
      <w:r w:rsidRPr="00CE428D">
        <w:rPr>
          <w:b/>
          <w:sz w:val="22"/>
          <w:szCs w:val="22"/>
          <w:lang w:eastAsia="zh-CN"/>
        </w:rPr>
        <w:t>§ 6</w:t>
      </w:r>
    </w:p>
    <w:p w14:paraId="1442BDF5" w14:textId="77777777" w:rsidR="00CE428D" w:rsidRPr="00CE428D" w:rsidRDefault="00CE428D" w:rsidP="00CE428D">
      <w:pPr>
        <w:numPr>
          <w:ilvl w:val="1"/>
          <w:numId w:val="58"/>
        </w:numPr>
        <w:tabs>
          <w:tab w:val="clear" w:pos="720"/>
          <w:tab w:val="num" w:pos="284"/>
          <w:tab w:val="num" w:pos="360"/>
          <w:tab w:val="num" w:pos="1080"/>
        </w:tabs>
        <w:suppressAutoHyphens/>
        <w:ind w:left="284" w:hanging="284"/>
        <w:jc w:val="both"/>
        <w:rPr>
          <w:b/>
          <w:sz w:val="22"/>
          <w:szCs w:val="22"/>
          <w:lang w:eastAsia="zh-CN"/>
        </w:rPr>
      </w:pPr>
      <w:r w:rsidRPr="00CE428D">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CE428D">
        <w:rPr>
          <w:b/>
          <w:sz w:val="22"/>
          <w:szCs w:val="22"/>
          <w:lang w:eastAsia="zh-CN"/>
        </w:rPr>
        <w:t xml:space="preserve"> </w:t>
      </w:r>
      <w:r w:rsidRPr="00CE428D">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CE428D" w:rsidRPr="00CE428D" w14:paraId="13439378" w14:textId="77777777" w:rsidTr="00E7497B">
        <w:tc>
          <w:tcPr>
            <w:tcW w:w="596" w:type="dxa"/>
            <w:shd w:val="clear" w:color="auto" w:fill="auto"/>
            <w:vAlign w:val="center"/>
          </w:tcPr>
          <w:p w14:paraId="5F7E2CCE"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L.p.</w:t>
            </w:r>
          </w:p>
        </w:tc>
        <w:tc>
          <w:tcPr>
            <w:tcW w:w="2599" w:type="dxa"/>
            <w:shd w:val="clear" w:color="auto" w:fill="auto"/>
            <w:vAlign w:val="center"/>
          </w:tcPr>
          <w:p w14:paraId="0689BBA6"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Imię i Nazwisko</w:t>
            </w:r>
          </w:p>
        </w:tc>
        <w:tc>
          <w:tcPr>
            <w:tcW w:w="1517" w:type="dxa"/>
            <w:shd w:val="clear" w:color="auto" w:fill="auto"/>
            <w:vAlign w:val="center"/>
          </w:tcPr>
          <w:p w14:paraId="6CF0767D"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Nr dowodu osobistego</w:t>
            </w:r>
          </w:p>
        </w:tc>
        <w:tc>
          <w:tcPr>
            <w:tcW w:w="1520" w:type="dxa"/>
            <w:shd w:val="clear" w:color="auto" w:fill="auto"/>
            <w:vAlign w:val="center"/>
          </w:tcPr>
          <w:p w14:paraId="5FFE9989"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Środek transportu</w:t>
            </w:r>
          </w:p>
        </w:tc>
        <w:tc>
          <w:tcPr>
            <w:tcW w:w="1523" w:type="dxa"/>
            <w:shd w:val="clear" w:color="auto" w:fill="auto"/>
            <w:vAlign w:val="center"/>
          </w:tcPr>
          <w:p w14:paraId="45550DD6"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Marka samochodu</w:t>
            </w:r>
          </w:p>
        </w:tc>
        <w:tc>
          <w:tcPr>
            <w:tcW w:w="1532" w:type="dxa"/>
            <w:shd w:val="clear" w:color="auto" w:fill="auto"/>
            <w:vAlign w:val="center"/>
          </w:tcPr>
          <w:p w14:paraId="6B00A840"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Nr rejestracyjny</w:t>
            </w:r>
          </w:p>
        </w:tc>
      </w:tr>
      <w:tr w:rsidR="00CE428D" w:rsidRPr="00CE428D" w14:paraId="2BFC9A54" w14:textId="77777777" w:rsidTr="00E7497B">
        <w:trPr>
          <w:trHeight w:val="633"/>
        </w:trPr>
        <w:tc>
          <w:tcPr>
            <w:tcW w:w="596" w:type="dxa"/>
            <w:shd w:val="clear" w:color="auto" w:fill="auto"/>
            <w:vAlign w:val="center"/>
          </w:tcPr>
          <w:p w14:paraId="227D0B95"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1.</w:t>
            </w:r>
          </w:p>
        </w:tc>
        <w:tc>
          <w:tcPr>
            <w:tcW w:w="2599" w:type="dxa"/>
            <w:shd w:val="clear" w:color="auto" w:fill="auto"/>
          </w:tcPr>
          <w:p w14:paraId="32321451"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46424250"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76F6DD90"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779EC9BB"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21AE04D8"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5EA4936A" w14:textId="77777777" w:rsidTr="00E7497B">
        <w:trPr>
          <w:trHeight w:val="557"/>
        </w:trPr>
        <w:tc>
          <w:tcPr>
            <w:tcW w:w="596" w:type="dxa"/>
            <w:shd w:val="clear" w:color="auto" w:fill="auto"/>
            <w:vAlign w:val="center"/>
          </w:tcPr>
          <w:p w14:paraId="14B9436A"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2.</w:t>
            </w:r>
          </w:p>
        </w:tc>
        <w:tc>
          <w:tcPr>
            <w:tcW w:w="2599" w:type="dxa"/>
            <w:shd w:val="clear" w:color="auto" w:fill="auto"/>
          </w:tcPr>
          <w:p w14:paraId="225BE425"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3A4C207B"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1586DBA3"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71A4C498"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5916E6E4"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0DCFBBAB" w14:textId="77777777" w:rsidTr="00E7497B">
        <w:trPr>
          <w:trHeight w:val="551"/>
        </w:trPr>
        <w:tc>
          <w:tcPr>
            <w:tcW w:w="596" w:type="dxa"/>
            <w:shd w:val="clear" w:color="auto" w:fill="auto"/>
            <w:vAlign w:val="center"/>
          </w:tcPr>
          <w:p w14:paraId="6AB83A7F"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lastRenderedPageBreak/>
              <w:t>3.</w:t>
            </w:r>
          </w:p>
        </w:tc>
        <w:tc>
          <w:tcPr>
            <w:tcW w:w="2599" w:type="dxa"/>
            <w:shd w:val="clear" w:color="auto" w:fill="auto"/>
          </w:tcPr>
          <w:p w14:paraId="38A9170B"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49E5D2F8"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10DB42FF"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46A5EE61"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66B6CC7D"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352F5BF8" w14:textId="77777777" w:rsidTr="00E7497B">
        <w:trPr>
          <w:trHeight w:val="559"/>
        </w:trPr>
        <w:tc>
          <w:tcPr>
            <w:tcW w:w="596" w:type="dxa"/>
            <w:shd w:val="clear" w:color="auto" w:fill="auto"/>
            <w:vAlign w:val="center"/>
          </w:tcPr>
          <w:p w14:paraId="755F43F1"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4.</w:t>
            </w:r>
          </w:p>
        </w:tc>
        <w:tc>
          <w:tcPr>
            <w:tcW w:w="2599" w:type="dxa"/>
            <w:shd w:val="clear" w:color="auto" w:fill="auto"/>
          </w:tcPr>
          <w:p w14:paraId="62BE76ED"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3FE53E09"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5889B43D"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35D46140"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2FA3ACF7"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670D094A" w14:textId="77777777" w:rsidTr="00E7497B">
        <w:trPr>
          <w:trHeight w:val="567"/>
        </w:trPr>
        <w:tc>
          <w:tcPr>
            <w:tcW w:w="596" w:type="dxa"/>
            <w:shd w:val="clear" w:color="auto" w:fill="auto"/>
            <w:vAlign w:val="center"/>
          </w:tcPr>
          <w:p w14:paraId="74E80392"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5.</w:t>
            </w:r>
          </w:p>
        </w:tc>
        <w:tc>
          <w:tcPr>
            <w:tcW w:w="2599" w:type="dxa"/>
            <w:shd w:val="clear" w:color="auto" w:fill="auto"/>
          </w:tcPr>
          <w:p w14:paraId="03DDE703"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72F41203"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1863F893"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4E43E011"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1CF7BCA7"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299A4F95" w14:textId="77777777" w:rsidTr="00E7497B">
        <w:trPr>
          <w:trHeight w:val="547"/>
        </w:trPr>
        <w:tc>
          <w:tcPr>
            <w:tcW w:w="596" w:type="dxa"/>
            <w:shd w:val="clear" w:color="auto" w:fill="auto"/>
            <w:vAlign w:val="center"/>
          </w:tcPr>
          <w:p w14:paraId="7A2A45AE"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6.</w:t>
            </w:r>
          </w:p>
        </w:tc>
        <w:tc>
          <w:tcPr>
            <w:tcW w:w="2599" w:type="dxa"/>
            <w:shd w:val="clear" w:color="auto" w:fill="auto"/>
          </w:tcPr>
          <w:p w14:paraId="42C01055"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5D3F6AEA"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64F56B45"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36213538"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3303888D"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44409DB6" w14:textId="77777777" w:rsidTr="00E7497B">
        <w:trPr>
          <w:trHeight w:val="555"/>
        </w:trPr>
        <w:tc>
          <w:tcPr>
            <w:tcW w:w="596" w:type="dxa"/>
            <w:shd w:val="clear" w:color="auto" w:fill="auto"/>
            <w:vAlign w:val="center"/>
          </w:tcPr>
          <w:p w14:paraId="1FEBD01D"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7.</w:t>
            </w:r>
          </w:p>
        </w:tc>
        <w:tc>
          <w:tcPr>
            <w:tcW w:w="2599" w:type="dxa"/>
            <w:shd w:val="clear" w:color="auto" w:fill="auto"/>
          </w:tcPr>
          <w:p w14:paraId="349B98DD"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50443631"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63DFE2D2"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1F0D7725"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62A08CA6" w14:textId="77777777" w:rsidR="00CE428D" w:rsidRPr="00CE428D" w:rsidRDefault="00CE428D" w:rsidP="00CE428D">
            <w:pPr>
              <w:suppressAutoHyphens/>
              <w:spacing w:line="276" w:lineRule="auto"/>
              <w:rPr>
                <w:rFonts w:eastAsia="Calibri"/>
                <w:sz w:val="22"/>
                <w:szCs w:val="22"/>
                <w:lang w:eastAsia="en-US"/>
              </w:rPr>
            </w:pPr>
          </w:p>
        </w:tc>
      </w:tr>
    </w:tbl>
    <w:p w14:paraId="7DEF2E0C" w14:textId="77777777" w:rsidR="00CE428D" w:rsidRPr="00CE428D" w:rsidRDefault="00CE428D" w:rsidP="00CE428D">
      <w:pPr>
        <w:suppressAutoHyphens/>
        <w:spacing w:line="276" w:lineRule="auto"/>
        <w:jc w:val="both"/>
        <w:rPr>
          <w:b/>
          <w:sz w:val="22"/>
          <w:szCs w:val="22"/>
          <w:lang w:eastAsia="zh-CN"/>
        </w:rPr>
      </w:pPr>
    </w:p>
    <w:p w14:paraId="5BC687E1" w14:textId="77777777" w:rsidR="00CE428D" w:rsidRPr="00CE428D" w:rsidRDefault="00CE428D" w:rsidP="00CE428D">
      <w:pPr>
        <w:numPr>
          <w:ilvl w:val="1"/>
          <w:numId w:val="58"/>
        </w:numPr>
        <w:tabs>
          <w:tab w:val="clear" w:pos="720"/>
          <w:tab w:val="num" w:pos="284"/>
          <w:tab w:val="num" w:pos="360"/>
          <w:tab w:val="num" w:pos="1080"/>
        </w:tabs>
        <w:suppressAutoHyphens/>
        <w:ind w:left="284" w:hanging="284"/>
        <w:jc w:val="both"/>
        <w:rPr>
          <w:b/>
          <w:sz w:val="22"/>
          <w:szCs w:val="22"/>
          <w:lang w:eastAsia="zh-CN"/>
        </w:rPr>
      </w:pPr>
      <w:r w:rsidRPr="00CE428D">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6A57B6CD" w14:textId="77777777" w:rsidR="00CE428D" w:rsidRPr="00CE428D" w:rsidRDefault="00CE428D" w:rsidP="00CE428D">
      <w:pPr>
        <w:numPr>
          <w:ilvl w:val="1"/>
          <w:numId w:val="58"/>
        </w:numPr>
        <w:tabs>
          <w:tab w:val="clear" w:pos="720"/>
          <w:tab w:val="num" w:pos="284"/>
          <w:tab w:val="num" w:pos="360"/>
          <w:tab w:val="num" w:pos="1080"/>
        </w:tabs>
        <w:suppressAutoHyphens/>
        <w:ind w:left="284" w:hanging="284"/>
        <w:jc w:val="both"/>
        <w:rPr>
          <w:b/>
          <w:sz w:val="22"/>
          <w:szCs w:val="22"/>
          <w:lang w:eastAsia="zh-CN"/>
        </w:rPr>
      </w:pPr>
      <w:r w:rsidRPr="00CE428D">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420CBE2C" w14:textId="77777777" w:rsidR="00CE428D" w:rsidRPr="00CE428D" w:rsidRDefault="00CE428D" w:rsidP="00CE428D">
      <w:pPr>
        <w:suppressAutoHyphens/>
        <w:spacing w:line="276" w:lineRule="auto"/>
        <w:jc w:val="center"/>
        <w:rPr>
          <w:b/>
          <w:sz w:val="22"/>
          <w:szCs w:val="22"/>
          <w:lang w:eastAsia="zh-CN"/>
        </w:rPr>
      </w:pPr>
    </w:p>
    <w:p w14:paraId="7DE886CE" w14:textId="77777777" w:rsidR="00CE428D" w:rsidRPr="00CE428D" w:rsidRDefault="00CE428D" w:rsidP="00CE428D">
      <w:pPr>
        <w:suppressAutoHyphens/>
        <w:jc w:val="center"/>
        <w:rPr>
          <w:b/>
          <w:sz w:val="22"/>
          <w:szCs w:val="22"/>
          <w:lang w:eastAsia="zh-CN"/>
        </w:rPr>
      </w:pPr>
      <w:r w:rsidRPr="00CE428D">
        <w:rPr>
          <w:b/>
          <w:sz w:val="22"/>
          <w:szCs w:val="22"/>
          <w:lang w:eastAsia="zh-CN"/>
        </w:rPr>
        <w:t>§ 7</w:t>
      </w:r>
    </w:p>
    <w:p w14:paraId="5C889175"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Odbioru ilościowego i jakościowego dokonywać będzie właściwy przedstawiciel Zamawiającego w oparciu o złożone pisemnie, fax-em lub telefonicznie zamówienie bieżące oraz fakturę VAT.</w:t>
      </w:r>
    </w:p>
    <w:p w14:paraId="7E4122AC"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 xml:space="preserve">Zamawiający ma prawo składania reklamacji ilościowych w dniu dostarczenia towaru przez Wykonawcę, a jakościowych w chwili ujawnienia wad towaru. </w:t>
      </w:r>
    </w:p>
    <w:p w14:paraId="23DC1347"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W przypadku dostarczenia towaru:</w:t>
      </w:r>
    </w:p>
    <w:p w14:paraId="4CDC48C2" w14:textId="77777777" w:rsidR="00CE428D" w:rsidRPr="00CE428D" w:rsidRDefault="00CE428D" w:rsidP="00CE428D">
      <w:pPr>
        <w:numPr>
          <w:ilvl w:val="0"/>
          <w:numId w:val="82"/>
        </w:numPr>
        <w:suppressAutoHyphens/>
        <w:ind w:left="284" w:hanging="284"/>
        <w:jc w:val="both"/>
        <w:rPr>
          <w:sz w:val="22"/>
          <w:szCs w:val="22"/>
          <w:lang w:eastAsia="zh-CN"/>
        </w:rPr>
      </w:pPr>
      <w:r w:rsidRPr="00CE428D">
        <w:rPr>
          <w:sz w:val="22"/>
          <w:szCs w:val="22"/>
          <w:lang w:eastAsia="zh-CN"/>
        </w:rPr>
        <w:t>z wadami jakościowymi - Zamawiający może odmówić jego przyjęcia i żądać wymiany na towar wolny od tych wad,</w:t>
      </w:r>
    </w:p>
    <w:p w14:paraId="39E01CA2" w14:textId="77777777" w:rsidR="00CE428D" w:rsidRPr="00CE428D" w:rsidRDefault="00CE428D" w:rsidP="00CE428D">
      <w:pPr>
        <w:numPr>
          <w:ilvl w:val="0"/>
          <w:numId w:val="82"/>
        </w:numPr>
        <w:suppressAutoHyphens/>
        <w:ind w:left="284" w:hanging="284"/>
        <w:jc w:val="both"/>
        <w:rPr>
          <w:sz w:val="22"/>
          <w:szCs w:val="22"/>
          <w:lang w:eastAsia="zh-CN"/>
        </w:rPr>
      </w:pPr>
      <w:r w:rsidRPr="00CE428D">
        <w:rPr>
          <w:sz w:val="22"/>
          <w:szCs w:val="22"/>
          <w:lang w:eastAsia="zh-CN"/>
        </w:rPr>
        <w:t>niezgodnego ze złożonym w zamówieniu bieżącym asortymentem lub ilością - Zamawiający może odmówić jego przyjęcia i żądać dostarczenia towaru zgodnego z zamówieniem.</w:t>
      </w:r>
    </w:p>
    <w:p w14:paraId="65B74ABE"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43BB3756"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Podstawą reklamacji jest sporządzenie protokołu reklamacyjnego przez upoważnionego pracownika Zamawiającego</w:t>
      </w:r>
    </w:p>
    <w:p w14:paraId="0046AFB2"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 xml:space="preserve">Wykonawca zobowiązany jest, w terminie do </w:t>
      </w:r>
      <w:r w:rsidRPr="00CE428D">
        <w:rPr>
          <w:b/>
          <w:sz w:val="22"/>
          <w:szCs w:val="22"/>
          <w:lang w:eastAsia="zh-CN"/>
        </w:rPr>
        <w:t>72 godzin</w:t>
      </w:r>
      <w:r w:rsidRPr="00CE428D">
        <w:rPr>
          <w:sz w:val="22"/>
          <w:szCs w:val="22"/>
          <w:lang w:eastAsia="zh-CN"/>
        </w:rPr>
        <w:t xml:space="preserve"> od chwili przekazania protokołu reklamacyjnego przez Zamawiającego, do wyeliminowania opisanych w nim wad, w sposób uzgodniony z Zamawiającym, bez prawa żądania dodatkowych opłat z tego tytułu.</w:t>
      </w:r>
    </w:p>
    <w:p w14:paraId="32CEDDC9"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51F429C" w14:textId="77777777" w:rsidR="00CE428D" w:rsidRPr="00CE428D" w:rsidRDefault="00CE428D" w:rsidP="00CE428D">
      <w:pPr>
        <w:suppressAutoHyphens/>
        <w:jc w:val="center"/>
        <w:rPr>
          <w:b/>
          <w:sz w:val="22"/>
          <w:szCs w:val="22"/>
          <w:lang w:eastAsia="zh-CN"/>
        </w:rPr>
      </w:pPr>
    </w:p>
    <w:p w14:paraId="5B4B33AF" w14:textId="77777777" w:rsidR="00CE428D" w:rsidRPr="00CE428D" w:rsidRDefault="00CE428D" w:rsidP="00CE428D">
      <w:pPr>
        <w:suppressAutoHyphens/>
        <w:jc w:val="center"/>
        <w:rPr>
          <w:b/>
          <w:sz w:val="22"/>
          <w:szCs w:val="22"/>
          <w:lang w:eastAsia="zh-CN"/>
        </w:rPr>
      </w:pPr>
      <w:r w:rsidRPr="00CE428D">
        <w:rPr>
          <w:b/>
          <w:sz w:val="22"/>
          <w:szCs w:val="22"/>
          <w:lang w:eastAsia="zh-CN"/>
        </w:rPr>
        <w:t>§ 8</w:t>
      </w:r>
    </w:p>
    <w:p w14:paraId="6F0AB8AF" w14:textId="77777777" w:rsidR="00CE428D" w:rsidRPr="00CE428D" w:rsidRDefault="00CE428D" w:rsidP="00CE428D">
      <w:pPr>
        <w:numPr>
          <w:ilvl w:val="0"/>
          <w:numId w:val="73"/>
        </w:numPr>
        <w:ind w:left="284" w:hanging="284"/>
        <w:contextualSpacing/>
        <w:jc w:val="both"/>
        <w:rPr>
          <w:sz w:val="22"/>
          <w:szCs w:val="22"/>
          <w:lang w:eastAsia="en-US"/>
        </w:rPr>
      </w:pPr>
      <w:r w:rsidRPr="00CE428D">
        <w:rPr>
          <w:sz w:val="22"/>
          <w:szCs w:val="22"/>
          <w:lang w:eastAsia="zh-CN"/>
        </w:rPr>
        <w:t xml:space="preserve">Zapłata należności za dostarczony towar nastąpi w formie papierowej </w:t>
      </w:r>
      <w:r w:rsidRPr="00CE428D">
        <w:rPr>
          <w:sz w:val="22"/>
          <w:szCs w:val="22"/>
        </w:rPr>
        <w:t>faktury VAT</w:t>
      </w:r>
      <w:r w:rsidRPr="00CE428D">
        <w:rPr>
          <w:sz w:val="22"/>
          <w:szCs w:val="22"/>
          <w:lang w:eastAsia="zh-CN"/>
        </w:rPr>
        <w:t xml:space="preserve">  lub elektronicznej faktury VAT przesłanej na </w:t>
      </w:r>
      <w:r w:rsidRPr="00CE428D">
        <w:rPr>
          <w:b/>
          <w:sz w:val="22"/>
          <w:szCs w:val="22"/>
        </w:rPr>
        <w:t>Platformę Elektronicznego Fakturowania</w:t>
      </w:r>
      <w:r w:rsidRPr="00CE428D">
        <w:rPr>
          <w:sz w:val="22"/>
          <w:szCs w:val="22"/>
        </w:rPr>
        <w:t xml:space="preserve"> </w:t>
      </w:r>
      <w:r w:rsidRPr="00CE428D">
        <w:rPr>
          <w:b/>
          <w:sz w:val="22"/>
          <w:szCs w:val="22"/>
          <w:lang w:eastAsia="zh-CN"/>
        </w:rPr>
        <w:t xml:space="preserve">w </w:t>
      </w:r>
      <w:r w:rsidRPr="00CE428D">
        <w:rPr>
          <w:b/>
          <w:sz w:val="22"/>
          <w:szCs w:val="22"/>
          <w:u w:val="single"/>
          <w:lang w:eastAsia="zh-CN"/>
        </w:rPr>
        <w:t xml:space="preserve">terminie </w:t>
      </w:r>
      <w:r w:rsidRPr="00CE428D">
        <w:rPr>
          <w:b/>
          <w:color w:val="000000"/>
          <w:sz w:val="22"/>
          <w:szCs w:val="22"/>
          <w:u w:val="single"/>
          <w:lang w:eastAsia="zh-CN"/>
        </w:rPr>
        <w:t>30 dni</w:t>
      </w:r>
      <w:r w:rsidRPr="00CE428D">
        <w:rPr>
          <w:b/>
          <w:sz w:val="22"/>
          <w:szCs w:val="22"/>
          <w:u w:val="single"/>
          <w:lang w:eastAsia="zh-CN"/>
        </w:rPr>
        <w:t xml:space="preserve"> </w:t>
      </w:r>
      <w:r w:rsidRPr="00CE428D">
        <w:rPr>
          <w:sz w:val="22"/>
          <w:szCs w:val="22"/>
          <w:lang w:eastAsia="zh-CN"/>
        </w:rPr>
        <w:t xml:space="preserve">od daty otrzymania prawidłowo wystawionej faktury VAT przez Zamawiającego </w:t>
      </w:r>
      <w:r w:rsidRPr="00CE428D">
        <w:rPr>
          <w:sz w:val="22"/>
          <w:szCs w:val="22"/>
        </w:rPr>
        <w:t>z wyszczególnieniem produktów, ich ilości, ceny jednostkowej, kwoty vat, netto i brutto ( w przypadku faktury w formie papierowej)</w:t>
      </w:r>
    </w:p>
    <w:p w14:paraId="095BF1F0" w14:textId="77777777" w:rsidR="00CE428D" w:rsidRPr="00CE428D" w:rsidRDefault="00CE428D" w:rsidP="00CE428D">
      <w:pPr>
        <w:numPr>
          <w:ilvl w:val="0"/>
          <w:numId w:val="73"/>
        </w:numPr>
        <w:suppressAutoHyphens/>
        <w:ind w:left="284" w:hanging="284"/>
        <w:jc w:val="both"/>
        <w:rPr>
          <w:sz w:val="22"/>
          <w:szCs w:val="22"/>
          <w:lang w:eastAsia="zh-CN"/>
        </w:rPr>
      </w:pPr>
      <w:r w:rsidRPr="00CE428D">
        <w:rPr>
          <w:sz w:val="22"/>
          <w:szCs w:val="22"/>
          <w:lang w:eastAsia="zh-CN"/>
        </w:rPr>
        <w:t>Na fakturze VAT Wykonawca ma obowiązek wymienić:</w:t>
      </w:r>
    </w:p>
    <w:p w14:paraId="275D27EE"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nazwę asortymentu,</w:t>
      </w:r>
    </w:p>
    <w:p w14:paraId="3BD1A197"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jednostkę miary,</w:t>
      </w:r>
    </w:p>
    <w:p w14:paraId="7430E64F"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lastRenderedPageBreak/>
        <w:t>ilość towaru,</w:t>
      </w:r>
    </w:p>
    <w:p w14:paraId="13005758"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cenę jednostkową netto,</w:t>
      </w:r>
    </w:p>
    <w:p w14:paraId="0F237B00"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łączną wartość netto,</w:t>
      </w:r>
    </w:p>
    <w:p w14:paraId="5F327309"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stawkę podatku VAT,</w:t>
      </w:r>
    </w:p>
    <w:p w14:paraId="2D73F76A"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kwotę VAT,</w:t>
      </w:r>
    </w:p>
    <w:p w14:paraId="54E75A80"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łączną wartość brutto.</w:t>
      </w:r>
    </w:p>
    <w:p w14:paraId="4A87B4CB" w14:textId="77777777" w:rsidR="00CE428D" w:rsidRPr="00CE428D" w:rsidRDefault="00CE428D" w:rsidP="00CE428D">
      <w:pPr>
        <w:numPr>
          <w:ilvl w:val="0"/>
          <w:numId w:val="73"/>
        </w:numPr>
        <w:suppressAutoHyphens/>
        <w:ind w:left="284" w:hanging="284"/>
        <w:jc w:val="both"/>
        <w:rPr>
          <w:sz w:val="22"/>
          <w:szCs w:val="22"/>
          <w:lang w:eastAsia="zh-CN"/>
        </w:rPr>
      </w:pPr>
      <w:r w:rsidRPr="00CE428D">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532FB6D9" w14:textId="77777777" w:rsidR="00CE428D" w:rsidRPr="00CE428D" w:rsidRDefault="00CE428D" w:rsidP="00CE428D">
      <w:pPr>
        <w:numPr>
          <w:ilvl w:val="0"/>
          <w:numId w:val="73"/>
        </w:numPr>
        <w:suppressAutoHyphens/>
        <w:ind w:left="284" w:hanging="284"/>
        <w:jc w:val="both"/>
        <w:rPr>
          <w:sz w:val="22"/>
          <w:szCs w:val="22"/>
          <w:lang w:eastAsia="zh-CN"/>
        </w:rPr>
      </w:pPr>
      <w:r w:rsidRPr="00CE428D">
        <w:rPr>
          <w:bCs/>
          <w:sz w:val="22"/>
          <w:szCs w:val="22"/>
          <w:lang w:eastAsia="zh-CN"/>
        </w:rPr>
        <w:t>W przypadku stwierdzenia nieprawidłowości na dostarczonej fakturze w zakresie wskazanej ceny lub w ilości faktycznie dostarczonych towarów, a ilością wskazaną na fakturze, lub w zakresie, o którym mowa w ust. 3, w takiej sytuacji zawieszeniu ulega bieg terminu płatności przedmiotowej faktury do czasu dostarczenia przez Wykonawcę korekty faktury.</w:t>
      </w:r>
    </w:p>
    <w:p w14:paraId="68867A45" w14:textId="77777777" w:rsidR="00CE428D" w:rsidRPr="00CE428D" w:rsidRDefault="00CE428D" w:rsidP="00CE428D">
      <w:pPr>
        <w:numPr>
          <w:ilvl w:val="0"/>
          <w:numId w:val="73"/>
        </w:numPr>
        <w:suppressAutoHyphens/>
        <w:ind w:left="284" w:hanging="284"/>
        <w:jc w:val="both"/>
        <w:rPr>
          <w:sz w:val="22"/>
          <w:szCs w:val="22"/>
          <w:lang w:eastAsia="zh-CN"/>
        </w:rPr>
      </w:pPr>
      <w:r w:rsidRPr="00CE428D">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0A0DA84C" w14:textId="77777777" w:rsidR="00CE428D" w:rsidRPr="00CE428D" w:rsidRDefault="00CE428D" w:rsidP="00CE428D">
      <w:pPr>
        <w:numPr>
          <w:ilvl w:val="0"/>
          <w:numId w:val="73"/>
        </w:numPr>
        <w:suppressAutoHyphens/>
        <w:ind w:left="284" w:hanging="284"/>
        <w:jc w:val="both"/>
        <w:rPr>
          <w:sz w:val="22"/>
          <w:szCs w:val="22"/>
          <w:lang w:eastAsia="zh-CN"/>
        </w:rPr>
      </w:pPr>
      <w:r w:rsidRPr="00CE428D">
        <w:rPr>
          <w:sz w:val="22"/>
          <w:szCs w:val="22"/>
          <w:lang w:eastAsia="zh-CN"/>
        </w:rPr>
        <w:t>Wykonawcy przysługuje zapłata za  towar niewadliwy, co do którego Zamawiający nie zgłosił żadnych zastrzeżeń.</w:t>
      </w:r>
    </w:p>
    <w:p w14:paraId="48FE2F6B" w14:textId="77777777" w:rsidR="00CE428D" w:rsidRPr="00CE428D" w:rsidRDefault="00CE428D" w:rsidP="00CE428D">
      <w:pPr>
        <w:numPr>
          <w:ilvl w:val="0"/>
          <w:numId w:val="73"/>
        </w:numPr>
        <w:autoSpaceDE w:val="0"/>
        <w:autoSpaceDN w:val="0"/>
        <w:adjustRightInd w:val="0"/>
        <w:ind w:left="284" w:hanging="284"/>
        <w:jc w:val="both"/>
        <w:rPr>
          <w:sz w:val="22"/>
          <w:szCs w:val="22"/>
        </w:rPr>
      </w:pPr>
      <w:r w:rsidRPr="00CE428D">
        <w:rPr>
          <w:rFonts w:eastAsia="Calibri"/>
          <w:sz w:val="22"/>
          <w:szCs w:val="22"/>
          <w:lang w:eastAsia="en-US"/>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Wykonawca ma prawo wstrzymać płatność do czasu umieszczenia rachunku przez Podwykonawcę na tymże wykazie. W takim przypadku Podwykonawcy nie należą się odsetki za opóźnienie w zapłacie.</w:t>
      </w:r>
    </w:p>
    <w:p w14:paraId="5A6E0478" w14:textId="77777777" w:rsidR="00CE428D" w:rsidRPr="00CE428D" w:rsidRDefault="00CE428D" w:rsidP="00CE428D">
      <w:pPr>
        <w:suppressAutoHyphens/>
        <w:ind w:left="284"/>
        <w:jc w:val="both"/>
        <w:rPr>
          <w:sz w:val="22"/>
          <w:szCs w:val="22"/>
          <w:lang w:eastAsia="zh-CN"/>
        </w:rPr>
      </w:pPr>
    </w:p>
    <w:p w14:paraId="49AE5F50" w14:textId="77777777" w:rsidR="00CE428D" w:rsidRPr="00CE428D" w:rsidRDefault="00CE428D" w:rsidP="00CE428D">
      <w:pPr>
        <w:suppressAutoHyphens/>
        <w:jc w:val="center"/>
        <w:rPr>
          <w:b/>
          <w:sz w:val="22"/>
          <w:szCs w:val="22"/>
          <w:lang w:eastAsia="zh-CN"/>
        </w:rPr>
      </w:pPr>
      <w:r w:rsidRPr="00CE428D">
        <w:rPr>
          <w:b/>
          <w:sz w:val="22"/>
          <w:szCs w:val="22"/>
          <w:lang w:eastAsia="zh-CN"/>
        </w:rPr>
        <w:t>§ 9</w:t>
      </w:r>
    </w:p>
    <w:p w14:paraId="418B533C" w14:textId="77777777" w:rsidR="00CE428D" w:rsidRPr="00CE428D" w:rsidRDefault="00CE428D" w:rsidP="00CE428D">
      <w:pPr>
        <w:numPr>
          <w:ilvl w:val="0"/>
          <w:numId w:val="75"/>
        </w:numPr>
        <w:suppressAutoHyphens/>
        <w:ind w:left="284" w:hanging="284"/>
        <w:jc w:val="both"/>
        <w:rPr>
          <w:sz w:val="22"/>
          <w:szCs w:val="22"/>
          <w:lang w:eastAsia="zh-CN"/>
        </w:rPr>
      </w:pPr>
      <w:r w:rsidRPr="00CE428D">
        <w:rPr>
          <w:sz w:val="22"/>
          <w:szCs w:val="22"/>
          <w:lang w:eastAsia="zh-CN"/>
        </w:rPr>
        <w:t>W przypadku niewykonania lub nienależytego wykonania umowy, w tym za nieterminową dostawę, Wykonawca pokryje szkodę doznaną z tego tytułu przez Zamawiającego w pełnej wysokości.</w:t>
      </w:r>
    </w:p>
    <w:p w14:paraId="1904F01A" w14:textId="77777777" w:rsidR="00CE428D" w:rsidRPr="00CE428D" w:rsidRDefault="00CE428D" w:rsidP="00CE428D">
      <w:pPr>
        <w:numPr>
          <w:ilvl w:val="0"/>
          <w:numId w:val="75"/>
        </w:numPr>
        <w:suppressAutoHyphens/>
        <w:ind w:left="284" w:hanging="284"/>
        <w:jc w:val="both"/>
        <w:rPr>
          <w:sz w:val="22"/>
          <w:szCs w:val="22"/>
          <w:lang w:eastAsia="zh-CN"/>
        </w:rPr>
      </w:pPr>
      <w:r w:rsidRPr="00CE428D">
        <w:rPr>
          <w:sz w:val="22"/>
          <w:szCs w:val="22"/>
          <w:lang w:eastAsia="zh-CN"/>
        </w:rPr>
        <w:t>Niezależnie od kary, o której mowa w ust. 1, Wykonawca zobowiązany jest zapłacić karę umowną Zamawiającemu:</w:t>
      </w:r>
    </w:p>
    <w:p w14:paraId="6D7BDDF9" w14:textId="77777777" w:rsidR="00CE428D" w:rsidRPr="00CE428D" w:rsidRDefault="00CE428D" w:rsidP="00CE428D">
      <w:pPr>
        <w:numPr>
          <w:ilvl w:val="0"/>
          <w:numId w:val="83"/>
        </w:numPr>
        <w:suppressAutoHyphens/>
        <w:ind w:left="284" w:hanging="284"/>
        <w:jc w:val="both"/>
        <w:rPr>
          <w:sz w:val="22"/>
          <w:szCs w:val="22"/>
          <w:lang w:eastAsia="zh-CN"/>
        </w:rPr>
      </w:pPr>
      <w:r w:rsidRPr="00CE428D">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43FF9311" w14:textId="77777777" w:rsidR="00CE428D" w:rsidRPr="00CE428D" w:rsidRDefault="00CE428D" w:rsidP="00CE428D">
      <w:pPr>
        <w:numPr>
          <w:ilvl w:val="0"/>
          <w:numId w:val="83"/>
        </w:numPr>
        <w:suppressAutoHyphens/>
        <w:ind w:left="284" w:hanging="284"/>
        <w:jc w:val="both"/>
        <w:rPr>
          <w:sz w:val="22"/>
          <w:szCs w:val="22"/>
          <w:lang w:eastAsia="zh-CN"/>
        </w:rPr>
      </w:pPr>
      <w:r w:rsidRPr="00CE428D">
        <w:rPr>
          <w:sz w:val="22"/>
          <w:szCs w:val="22"/>
          <w:lang w:eastAsia="zh-CN"/>
        </w:rPr>
        <w:t>w przypadku nieterminowego dostarczenia przedmiotu zamówienia - w wysokości 8 % wartości brutto zamówienia bieżącego, za każdy dzień opóźnienia,</w:t>
      </w:r>
    </w:p>
    <w:p w14:paraId="3EB9C586" w14:textId="77777777" w:rsidR="00CE428D" w:rsidRPr="00CE428D" w:rsidRDefault="00CE428D" w:rsidP="00CE428D">
      <w:pPr>
        <w:numPr>
          <w:ilvl w:val="0"/>
          <w:numId w:val="83"/>
        </w:numPr>
        <w:suppressAutoHyphens/>
        <w:ind w:left="284" w:hanging="284"/>
        <w:jc w:val="both"/>
        <w:rPr>
          <w:sz w:val="22"/>
          <w:szCs w:val="22"/>
          <w:lang w:eastAsia="zh-CN"/>
        </w:rPr>
      </w:pPr>
      <w:r w:rsidRPr="00CE428D">
        <w:rPr>
          <w:sz w:val="22"/>
          <w:szCs w:val="22"/>
          <w:lang w:eastAsia="zh-CN"/>
        </w:rPr>
        <w:t>z tytułu odstąpienia od umowy lub jej rozwiązania, z przyczyn zależnych od Wykonawcy - w wysokości 20% wartości brutto umowy, określonej w § 3 ust. 1,</w:t>
      </w:r>
    </w:p>
    <w:p w14:paraId="77DB710E" w14:textId="77777777" w:rsidR="00CE428D" w:rsidRPr="00CE428D" w:rsidRDefault="00CE428D" w:rsidP="00CE428D">
      <w:pPr>
        <w:numPr>
          <w:ilvl w:val="0"/>
          <w:numId w:val="83"/>
        </w:numPr>
        <w:suppressAutoHyphens/>
        <w:ind w:left="284" w:hanging="284"/>
        <w:jc w:val="both"/>
        <w:rPr>
          <w:sz w:val="22"/>
          <w:szCs w:val="22"/>
          <w:lang w:eastAsia="zh-CN"/>
        </w:rPr>
      </w:pPr>
      <w:r w:rsidRPr="00CE428D">
        <w:rPr>
          <w:sz w:val="22"/>
          <w:szCs w:val="22"/>
          <w:lang w:eastAsia="zh-CN"/>
        </w:rPr>
        <w:t xml:space="preserve">za opóźnienie w dokonaniu wymiany wadliwych towarów na wolne od wad </w:t>
      </w:r>
    </w:p>
    <w:p w14:paraId="388D1BF3" w14:textId="77777777" w:rsidR="00CE428D" w:rsidRPr="00CE428D" w:rsidRDefault="00CE428D" w:rsidP="00CE428D">
      <w:pPr>
        <w:suppressAutoHyphens/>
        <w:ind w:left="284"/>
        <w:jc w:val="both"/>
        <w:rPr>
          <w:sz w:val="22"/>
          <w:szCs w:val="22"/>
          <w:lang w:eastAsia="zh-CN"/>
        </w:rPr>
      </w:pPr>
      <w:r w:rsidRPr="00CE428D">
        <w:rPr>
          <w:sz w:val="22"/>
          <w:szCs w:val="22"/>
          <w:lang w:eastAsia="zh-CN"/>
        </w:rPr>
        <w:t xml:space="preserve">w wysokości 1 % wynagrodzenia brutto dostawy, której dotyczy wada, </w:t>
      </w:r>
      <w:r w:rsidRPr="00CE428D">
        <w:rPr>
          <w:bCs/>
          <w:sz w:val="22"/>
          <w:szCs w:val="22"/>
          <w:lang w:eastAsia="zh-CN"/>
        </w:rPr>
        <w:t xml:space="preserve">za każdy dzień </w:t>
      </w:r>
      <w:r w:rsidRPr="00CE428D">
        <w:rPr>
          <w:sz w:val="22"/>
          <w:szCs w:val="22"/>
          <w:lang w:eastAsia="zh-CN"/>
        </w:rPr>
        <w:t>opóźnienia,</w:t>
      </w:r>
    </w:p>
    <w:p w14:paraId="1876087B" w14:textId="77777777" w:rsidR="00CE428D" w:rsidRPr="00CE428D" w:rsidRDefault="00CE428D" w:rsidP="00CE428D">
      <w:pPr>
        <w:numPr>
          <w:ilvl w:val="0"/>
          <w:numId w:val="83"/>
        </w:numPr>
        <w:suppressAutoHyphens/>
        <w:ind w:left="284" w:hanging="284"/>
        <w:jc w:val="both"/>
        <w:rPr>
          <w:sz w:val="22"/>
          <w:szCs w:val="22"/>
          <w:lang w:eastAsia="zh-CN"/>
        </w:rPr>
      </w:pPr>
      <w:r w:rsidRPr="00CE428D">
        <w:rPr>
          <w:sz w:val="22"/>
          <w:szCs w:val="22"/>
          <w:lang w:eastAsia="zh-CN"/>
        </w:rPr>
        <w:t xml:space="preserve">za nie </w:t>
      </w:r>
      <w:r w:rsidRPr="00CE428D">
        <w:rPr>
          <w:bCs/>
          <w:iCs/>
          <w:sz w:val="22"/>
          <w:szCs w:val="22"/>
          <w:lang w:eastAsia="zh-CN"/>
        </w:rPr>
        <w:t>dokonanie ich rozładunku w miejscu wskazanym przez Zamawiającego</w:t>
      </w:r>
      <w:r w:rsidRPr="00CE428D">
        <w:rPr>
          <w:sz w:val="22"/>
          <w:szCs w:val="22"/>
          <w:lang w:eastAsia="zh-CN"/>
        </w:rPr>
        <w:t xml:space="preserve"> w wysokości 100 zł, za każdy incydent.</w:t>
      </w:r>
    </w:p>
    <w:p w14:paraId="033009F0" w14:textId="77777777" w:rsidR="00CE428D" w:rsidRPr="00CE428D" w:rsidRDefault="00CE428D" w:rsidP="00CE428D">
      <w:pPr>
        <w:numPr>
          <w:ilvl w:val="0"/>
          <w:numId w:val="75"/>
        </w:numPr>
        <w:suppressAutoHyphens/>
        <w:ind w:left="284" w:hanging="284"/>
        <w:jc w:val="both"/>
        <w:rPr>
          <w:sz w:val="22"/>
          <w:szCs w:val="22"/>
          <w:lang w:eastAsia="zh-CN"/>
        </w:rPr>
      </w:pPr>
      <w:r w:rsidRPr="00CE428D">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64F9F8F4" w14:textId="77777777" w:rsidR="00CE428D" w:rsidRPr="00CE428D" w:rsidRDefault="00CE428D" w:rsidP="00CE428D">
      <w:pPr>
        <w:numPr>
          <w:ilvl w:val="0"/>
          <w:numId w:val="75"/>
        </w:numPr>
        <w:suppressAutoHyphens/>
        <w:ind w:left="284" w:hanging="284"/>
        <w:jc w:val="both"/>
        <w:rPr>
          <w:sz w:val="22"/>
          <w:szCs w:val="22"/>
          <w:lang w:eastAsia="zh-CN"/>
        </w:rPr>
      </w:pPr>
      <w:r w:rsidRPr="00CE428D">
        <w:rPr>
          <w:sz w:val="22"/>
          <w:szCs w:val="22"/>
          <w:lang w:eastAsia="zh-CN"/>
        </w:rPr>
        <w:t>Zamawiający zastrzega sobie prawo potrącenia naliczonych kar umownych oraz kosztów, o których mowa w §7 ust. 4 i 7 z faktur wystawionych przez Wykonawcę, na co Wykonawca niniejszym wyraża zgodę.</w:t>
      </w:r>
    </w:p>
    <w:p w14:paraId="64D08E65" w14:textId="77777777" w:rsidR="00CE428D" w:rsidRPr="00CE428D" w:rsidRDefault="00CE428D" w:rsidP="00CE428D">
      <w:pPr>
        <w:numPr>
          <w:ilvl w:val="0"/>
          <w:numId w:val="75"/>
        </w:numPr>
        <w:suppressAutoHyphens/>
        <w:ind w:left="284" w:hanging="284"/>
        <w:jc w:val="both"/>
        <w:rPr>
          <w:sz w:val="22"/>
          <w:szCs w:val="22"/>
          <w:lang w:eastAsia="zh-CN"/>
        </w:rPr>
      </w:pPr>
      <w:r w:rsidRPr="00CE428D">
        <w:rPr>
          <w:sz w:val="22"/>
          <w:szCs w:val="22"/>
          <w:lang w:eastAsia="zh-CN"/>
        </w:rPr>
        <w:t>Zapłata kar umownych nie zwalnia Wykonawcy od obowiązku wykonania umowy.</w:t>
      </w:r>
    </w:p>
    <w:p w14:paraId="2FF39CCC" w14:textId="77777777" w:rsidR="00CE428D" w:rsidRPr="00CE428D" w:rsidRDefault="00CE428D" w:rsidP="00CE428D">
      <w:pPr>
        <w:suppressAutoHyphens/>
        <w:jc w:val="center"/>
        <w:rPr>
          <w:b/>
          <w:sz w:val="22"/>
          <w:szCs w:val="22"/>
          <w:lang w:eastAsia="zh-CN"/>
        </w:rPr>
      </w:pPr>
    </w:p>
    <w:p w14:paraId="2FD30B5D" w14:textId="77777777" w:rsidR="00CE428D" w:rsidRPr="00CE428D" w:rsidRDefault="00CE428D" w:rsidP="00CE428D">
      <w:pPr>
        <w:suppressAutoHyphens/>
        <w:jc w:val="center"/>
        <w:rPr>
          <w:sz w:val="22"/>
          <w:szCs w:val="22"/>
          <w:lang w:eastAsia="zh-CN"/>
        </w:rPr>
      </w:pPr>
      <w:r w:rsidRPr="00CE428D">
        <w:rPr>
          <w:b/>
          <w:sz w:val="22"/>
          <w:szCs w:val="22"/>
          <w:lang w:eastAsia="zh-CN"/>
        </w:rPr>
        <w:t>§ 10</w:t>
      </w:r>
    </w:p>
    <w:p w14:paraId="4E67ACAD" w14:textId="77777777" w:rsidR="00CE428D" w:rsidRPr="00CE428D" w:rsidRDefault="00CE428D" w:rsidP="00CE428D">
      <w:pPr>
        <w:numPr>
          <w:ilvl w:val="0"/>
          <w:numId w:val="70"/>
        </w:numPr>
        <w:tabs>
          <w:tab w:val="num" w:pos="284"/>
        </w:tabs>
        <w:suppressAutoHyphens/>
        <w:ind w:left="284" w:hanging="284"/>
        <w:jc w:val="both"/>
        <w:rPr>
          <w:sz w:val="22"/>
          <w:szCs w:val="22"/>
          <w:lang w:eastAsia="zh-CN"/>
        </w:rPr>
      </w:pPr>
      <w:r w:rsidRPr="00CE428D">
        <w:rPr>
          <w:sz w:val="22"/>
          <w:szCs w:val="22"/>
          <w:lang w:eastAsia="zh-CN"/>
        </w:rPr>
        <w:lastRenderedPageBreak/>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7A584408" w14:textId="77777777" w:rsidR="00CE428D" w:rsidRPr="00CE428D" w:rsidRDefault="00CE428D" w:rsidP="00CE428D">
      <w:pPr>
        <w:numPr>
          <w:ilvl w:val="0"/>
          <w:numId w:val="70"/>
        </w:numPr>
        <w:tabs>
          <w:tab w:val="num" w:pos="284"/>
        </w:tabs>
        <w:suppressAutoHyphens/>
        <w:ind w:left="284" w:hanging="284"/>
        <w:jc w:val="both"/>
        <w:rPr>
          <w:sz w:val="22"/>
          <w:szCs w:val="22"/>
          <w:lang w:eastAsia="zh-CN"/>
        </w:rPr>
      </w:pPr>
      <w:r w:rsidRPr="00CE428D">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2736E949" w14:textId="77777777" w:rsidR="00CE428D" w:rsidRPr="00CE428D" w:rsidRDefault="00CE428D" w:rsidP="00CE428D">
      <w:pPr>
        <w:suppressAutoHyphens/>
        <w:jc w:val="center"/>
        <w:rPr>
          <w:sz w:val="22"/>
          <w:szCs w:val="22"/>
          <w:lang w:eastAsia="zh-CN"/>
        </w:rPr>
      </w:pPr>
      <w:r w:rsidRPr="00CE428D">
        <w:rPr>
          <w:b/>
          <w:sz w:val="22"/>
          <w:szCs w:val="22"/>
          <w:lang w:eastAsia="zh-CN"/>
        </w:rPr>
        <w:t>§ 11</w:t>
      </w:r>
    </w:p>
    <w:p w14:paraId="00A04B19" w14:textId="77777777" w:rsidR="00CE428D" w:rsidRPr="00CE428D" w:rsidRDefault="00CE428D" w:rsidP="00CE428D">
      <w:pPr>
        <w:suppressAutoHyphens/>
        <w:jc w:val="both"/>
        <w:rPr>
          <w:sz w:val="22"/>
          <w:szCs w:val="22"/>
          <w:lang w:eastAsia="zh-CN"/>
        </w:rPr>
      </w:pPr>
      <w:r w:rsidRPr="00CE428D">
        <w:rPr>
          <w:sz w:val="22"/>
          <w:szCs w:val="22"/>
          <w:lang w:eastAsia="zh-CN"/>
        </w:rPr>
        <w:t>Zamawiającemu przysługuje prawo do rozwiązania umowy ze skutkiem natychmiastowym oraz do żądania pokrycia szkody i zapłaty kar umownych, zgodnie z postanowieniami § 9,</w:t>
      </w:r>
    </w:p>
    <w:p w14:paraId="206DACB1" w14:textId="77777777" w:rsidR="00CE428D" w:rsidRPr="00CE428D" w:rsidRDefault="00CE428D" w:rsidP="00CE428D">
      <w:pPr>
        <w:suppressAutoHyphens/>
        <w:ind w:left="284" w:hanging="284"/>
        <w:jc w:val="both"/>
        <w:rPr>
          <w:sz w:val="22"/>
          <w:szCs w:val="22"/>
          <w:lang w:eastAsia="zh-CN"/>
        </w:rPr>
      </w:pPr>
      <w:r w:rsidRPr="00CE428D">
        <w:rPr>
          <w:sz w:val="22"/>
          <w:szCs w:val="22"/>
          <w:lang w:eastAsia="zh-CN"/>
        </w:rPr>
        <w:t>w przypadku:</w:t>
      </w:r>
    </w:p>
    <w:p w14:paraId="2A86B508" w14:textId="77777777" w:rsidR="00CE428D" w:rsidRPr="00CE428D" w:rsidRDefault="00CE428D" w:rsidP="00CE428D">
      <w:pPr>
        <w:numPr>
          <w:ilvl w:val="0"/>
          <w:numId w:val="59"/>
        </w:numPr>
        <w:suppressAutoHyphens/>
        <w:ind w:left="284" w:hanging="284"/>
        <w:jc w:val="both"/>
        <w:rPr>
          <w:sz w:val="22"/>
          <w:szCs w:val="22"/>
          <w:lang w:eastAsia="zh-CN"/>
        </w:rPr>
      </w:pPr>
      <w:r w:rsidRPr="00CE428D">
        <w:rPr>
          <w:sz w:val="22"/>
          <w:szCs w:val="22"/>
          <w:lang w:eastAsia="zh-CN"/>
        </w:rPr>
        <w:t>trzykrotnego uchybienia terminu dostaw przez Wykonawcę,</w:t>
      </w:r>
    </w:p>
    <w:p w14:paraId="0CDBB1C3" w14:textId="77777777" w:rsidR="00CE428D" w:rsidRPr="00CE428D" w:rsidRDefault="00CE428D" w:rsidP="00CE428D">
      <w:pPr>
        <w:numPr>
          <w:ilvl w:val="0"/>
          <w:numId w:val="59"/>
        </w:numPr>
        <w:suppressAutoHyphens/>
        <w:ind w:left="284" w:hanging="284"/>
        <w:jc w:val="both"/>
        <w:rPr>
          <w:sz w:val="22"/>
          <w:szCs w:val="22"/>
          <w:lang w:eastAsia="zh-CN"/>
        </w:rPr>
      </w:pPr>
      <w:r w:rsidRPr="00CE428D">
        <w:rPr>
          <w:sz w:val="22"/>
          <w:szCs w:val="22"/>
          <w:lang w:eastAsia="zh-CN"/>
        </w:rPr>
        <w:t>dwukrotnego naruszenia norm jakościowych dostarczanych produktów,</w:t>
      </w:r>
    </w:p>
    <w:p w14:paraId="633F4A5C" w14:textId="77777777" w:rsidR="00CE428D" w:rsidRPr="00CE428D" w:rsidRDefault="00CE428D" w:rsidP="00CE428D">
      <w:pPr>
        <w:numPr>
          <w:ilvl w:val="0"/>
          <w:numId w:val="59"/>
        </w:numPr>
        <w:suppressAutoHyphens/>
        <w:ind w:left="284" w:hanging="284"/>
        <w:jc w:val="both"/>
        <w:rPr>
          <w:sz w:val="22"/>
          <w:szCs w:val="22"/>
          <w:lang w:eastAsia="zh-CN"/>
        </w:rPr>
      </w:pPr>
      <w:r w:rsidRPr="00CE428D">
        <w:rPr>
          <w:sz w:val="22"/>
          <w:szCs w:val="22"/>
          <w:lang w:eastAsia="zh-CN"/>
        </w:rPr>
        <w:t>zaniechania realizacji dostaw z przyczyn, za które odpowiada Wykonawca,</w:t>
      </w:r>
    </w:p>
    <w:p w14:paraId="0E149CAE" w14:textId="77777777" w:rsidR="00CE428D" w:rsidRPr="00CE428D" w:rsidRDefault="00CE428D" w:rsidP="00CE428D">
      <w:pPr>
        <w:numPr>
          <w:ilvl w:val="0"/>
          <w:numId w:val="59"/>
        </w:numPr>
        <w:suppressAutoHyphens/>
        <w:ind w:left="284" w:hanging="284"/>
        <w:jc w:val="both"/>
        <w:rPr>
          <w:sz w:val="22"/>
          <w:szCs w:val="22"/>
          <w:lang w:eastAsia="zh-CN"/>
        </w:rPr>
      </w:pPr>
      <w:r w:rsidRPr="00CE428D">
        <w:rPr>
          <w:sz w:val="22"/>
          <w:szCs w:val="22"/>
          <w:lang w:eastAsia="zh-CN"/>
        </w:rPr>
        <w:t>innych rażących naruszeń postanowień umowy przez Wykonawcę.</w:t>
      </w:r>
    </w:p>
    <w:p w14:paraId="47CB74A2" w14:textId="77777777" w:rsidR="00CE428D" w:rsidRPr="00CE428D" w:rsidRDefault="00CE428D" w:rsidP="00CE428D">
      <w:pPr>
        <w:suppressAutoHyphens/>
        <w:jc w:val="center"/>
        <w:rPr>
          <w:b/>
          <w:sz w:val="22"/>
          <w:szCs w:val="22"/>
          <w:lang w:eastAsia="zh-CN"/>
        </w:rPr>
      </w:pPr>
    </w:p>
    <w:p w14:paraId="6346583F" w14:textId="77777777" w:rsidR="00CE428D" w:rsidRPr="00CE428D" w:rsidRDefault="00CE428D" w:rsidP="00CE428D">
      <w:pPr>
        <w:suppressAutoHyphens/>
        <w:jc w:val="center"/>
        <w:rPr>
          <w:sz w:val="22"/>
          <w:szCs w:val="22"/>
          <w:lang w:eastAsia="zh-CN"/>
        </w:rPr>
      </w:pPr>
      <w:r w:rsidRPr="00CE428D">
        <w:rPr>
          <w:b/>
          <w:sz w:val="22"/>
          <w:szCs w:val="22"/>
          <w:lang w:eastAsia="zh-CN"/>
        </w:rPr>
        <w:t>§ 12</w:t>
      </w:r>
    </w:p>
    <w:p w14:paraId="1CB44A39" w14:textId="77777777" w:rsidR="00CE428D" w:rsidRPr="00CE428D" w:rsidRDefault="00CE428D" w:rsidP="00CE428D">
      <w:pPr>
        <w:numPr>
          <w:ilvl w:val="0"/>
          <w:numId w:val="71"/>
        </w:numPr>
        <w:tabs>
          <w:tab w:val="num" w:pos="284"/>
        </w:tabs>
        <w:suppressAutoHyphens/>
        <w:ind w:left="284" w:hanging="284"/>
        <w:jc w:val="both"/>
        <w:rPr>
          <w:sz w:val="22"/>
          <w:szCs w:val="22"/>
          <w:lang w:eastAsia="zh-CN"/>
        </w:rPr>
      </w:pPr>
      <w:r w:rsidRPr="00CE428D">
        <w:rPr>
          <w:sz w:val="22"/>
          <w:szCs w:val="22"/>
          <w:lang w:eastAsia="zh-CN"/>
        </w:rPr>
        <w:t>Strony dopuszczają wprowadzenie zmian do umowy w następujących przypadkach:</w:t>
      </w:r>
    </w:p>
    <w:p w14:paraId="4B901E4F" w14:textId="77777777" w:rsidR="00CE428D" w:rsidRPr="00CE428D" w:rsidRDefault="00CE428D" w:rsidP="00CE428D">
      <w:pPr>
        <w:numPr>
          <w:ilvl w:val="0"/>
          <w:numId w:val="76"/>
        </w:numPr>
        <w:tabs>
          <w:tab w:val="num" w:pos="284"/>
        </w:tabs>
        <w:suppressAutoHyphens/>
        <w:ind w:left="284" w:hanging="284"/>
        <w:jc w:val="both"/>
        <w:rPr>
          <w:sz w:val="22"/>
          <w:szCs w:val="22"/>
          <w:lang w:eastAsia="zh-CN"/>
        </w:rPr>
      </w:pPr>
      <w:r w:rsidRPr="00CE428D">
        <w:rPr>
          <w:sz w:val="22"/>
          <w:szCs w:val="22"/>
          <w:lang w:eastAsia="zh-CN"/>
        </w:rPr>
        <w:t>zmiany przepisów prawa dotyczących przedmiotu zamówienia, w tym zmiany obowiązujących stawek podatku VAT (zmiana umowy nastąpi w zakresie wynikającym z tychże przepisów prawa),</w:t>
      </w:r>
    </w:p>
    <w:p w14:paraId="72E79FFA" w14:textId="77777777" w:rsidR="00CE428D" w:rsidRPr="00CE428D" w:rsidRDefault="00CE428D" w:rsidP="00CE428D">
      <w:pPr>
        <w:numPr>
          <w:ilvl w:val="0"/>
          <w:numId w:val="76"/>
        </w:numPr>
        <w:tabs>
          <w:tab w:val="num" w:pos="284"/>
        </w:tabs>
        <w:suppressAutoHyphens/>
        <w:ind w:left="284" w:hanging="284"/>
        <w:jc w:val="both"/>
        <w:rPr>
          <w:sz w:val="22"/>
          <w:szCs w:val="22"/>
          <w:lang w:eastAsia="zh-CN"/>
        </w:rPr>
      </w:pPr>
      <w:r w:rsidRPr="00CE428D">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3AF12D83" w14:textId="77777777" w:rsidR="00CE428D" w:rsidRPr="00CE428D" w:rsidRDefault="00CE428D" w:rsidP="00CE428D">
      <w:pPr>
        <w:widowControl w:val="0"/>
        <w:numPr>
          <w:ilvl w:val="0"/>
          <w:numId w:val="76"/>
        </w:numPr>
        <w:tabs>
          <w:tab w:val="num" w:pos="284"/>
        </w:tabs>
        <w:suppressAutoHyphens/>
        <w:ind w:left="284" w:hanging="284"/>
        <w:jc w:val="both"/>
        <w:rPr>
          <w:sz w:val="22"/>
          <w:szCs w:val="22"/>
          <w:lang w:eastAsia="zh-CN"/>
        </w:rPr>
      </w:pPr>
      <w:r w:rsidRPr="00CE428D">
        <w:rPr>
          <w:rFonts w:eastAsia="Calibri"/>
          <w:sz w:val="22"/>
          <w:szCs w:val="22"/>
          <w:lang w:eastAsia="en-US"/>
        </w:rPr>
        <w:t>z</w:t>
      </w:r>
      <w:r w:rsidRPr="00CE428D">
        <w:rPr>
          <w:sz w:val="22"/>
          <w:szCs w:val="22"/>
          <w:lang w:eastAsia="zh-CN"/>
        </w:rPr>
        <w:t xml:space="preserve">miany asortymentu </w:t>
      </w:r>
      <w:r w:rsidRPr="00CE428D">
        <w:rPr>
          <w:rFonts w:eastAsia="Calibri"/>
          <w:sz w:val="22"/>
          <w:szCs w:val="22"/>
          <w:lang w:eastAsia="zh-CN"/>
        </w:rPr>
        <w:t>do 20 % wartości umowy, pod warunkiem, że nie spowoduje to </w:t>
      </w:r>
      <w:r w:rsidRPr="00CE428D">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516BBF73" w14:textId="77777777" w:rsidR="00CE428D" w:rsidRPr="00CE428D" w:rsidRDefault="00CE428D" w:rsidP="00CE428D">
      <w:pPr>
        <w:numPr>
          <w:ilvl w:val="0"/>
          <w:numId w:val="76"/>
        </w:numPr>
        <w:tabs>
          <w:tab w:val="num" w:pos="284"/>
        </w:tabs>
        <w:suppressAutoHyphens/>
        <w:ind w:left="284" w:hanging="284"/>
        <w:jc w:val="both"/>
        <w:rPr>
          <w:sz w:val="22"/>
          <w:szCs w:val="22"/>
          <w:lang w:eastAsia="zh-CN"/>
        </w:rPr>
      </w:pPr>
      <w:r w:rsidRPr="00CE428D">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(zmiana dotyczyć może zastąpienia wycofanych produktów nowymi produktami);</w:t>
      </w:r>
    </w:p>
    <w:p w14:paraId="2D9C75D8" w14:textId="77777777" w:rsidR="00CE428D" w:rsidRPr="00CE428D" w:rsidRDefault="00CE428D" w:rsidP="00CE428D">
      <w:pPr>
        <w:numPr>
          <w:ilvl w:val="0"/>
          <w:numId w:val="76"/>
        </w:numPr>
        <w:tabs>
          <w:tab w:val="num" w:pos="284"/>
        </w:tabs>
        <w:suppressAutoHyphens/>
        <w:ind w:left="284" w:hanging="284"/>
        <w:jc w:val="both"/>
        <w:rPr>
          <w:sz w:val="22"/>
          <w:szCs w:val="22"/>
          <w:lang w:eastAsia="zh-CN"/>
        </w:rPr>
      </w:pPr>
      <w:r w:rsidRPr="00CE428D">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6661BBDA" w14:textId="77777777" w:rsidR="00CE428D" w:rsidRPr="00CE428D" w:rsidRDefault="00CE428D" w:rsidP="00CE428D">
      <w:pPr>
        <w:numPr>
          <w:ilvl w:val="0"/>
          <w:numId w:val="71"/>
        </w:numPr>
        <w:tabs>
          <w:tab w:val="num" w:pos="284"/>
        </w:tabs>
        <w:suppressAutoHyphens/>
        <w:ind w:left="284" w:hanging="284"/>
        <w:jc w:val="both"/>
        <w:rPr>
          <w:sz w:val="22"/>
          <w:szCs w:val="22"/>
          <w:lang w:eastAsia="zh-CN"/>
        </w:rPr>
      </w:pPr>
      <w:r w:rsidRPr="00CE428D">
        <w:rPr>
          <w:sz w:val="22"/>
          <w:szCs w:val="22"/>
          <w:lang w:eastAsia="zh-CN"/>
        </w:rPr>
        <w:t xml:space="preserve">Zmiany, o których mowa w ust. 1 pkt. e. dokonywane mogą być za zgodą obu </w:t>
      </w:r>
      <w:r w:rsidRPr="00CE428D">
        <w:rPr>
          <w:b/>
          <w:sz w:val="22"/>
          <w:szCs w:val="22"/>
          <w:lang w:eastAsia="zh-CN"/>
        </w:rPr>
        <w:t>Stron</w:t>
      </w:r>
      <w:r w:rsidRPr="00CE428D">
        <w:rPr>
          <w:sz w:val="22"/>
          <w:szCs w:val="22"/>
          <w:lang w:eastAsia="zh-CN"/>
        </w:rPr>
        <w:t xml:space="preserve"> w drodze pisemnego aneksu pod rygorem nieważności raz na kwartał do 15 dnia każdego miesiąca.</w:t>
      </w:r>
    </w:p>
    <w:p w14:paraId="4E7098F9" w14:textId="77777777" w:rsidR="00CE428D" w:rsidRPr="00CE428D" w:rsidRDefault="00CE428D" w:rsidP="00CE428D">
      <w:pPr>
        <w:numPr>
          <w:ilvl w:val="0"/>
          <w:numId w:val="71"/>
        </w:numPr>
        <w:tabs>
          <w:tab w:val="num" w:pos="284"/>
        </w:tabs>
        <w:suppressAutoHyphens/>
        <w:ind w:left="284" w:hanging="284"/>
        <w:jc w:val="both"/>
        <w:rPr>
          <w:sz w:val="22"/>
          <w:szCs w:val="22"/>
          <w:lang w:eastAsia="zh-CN"/>
        </w:rPr>
      </w:pPr>
      <w:r w:rsidRPr="00CE428D">
        <w:rPr>
          <w:sz w:val="22"/>
          <w:szCs w:val="22"/>
          <w:lang w:eastAsia="zh-CN"/>
        </w:rPr>
        <w:t xml:space="preserve">Każda zmiana umowy dokonana będzie za zgodą obu </w:t>
      </w:r>
      <w:r w:rsidRPr="00CE428D">
        <w:rPr>
          <w:b/>
          <w:sz w:val="22"/>
          <w:szCs w:val="22"/>
          <w:lang w:eastAsia="zh-CN"/>
        </w:rPr>
        <w:t>Stron</w:t>
      </w:r>
      <w:r w:rsidRPr="00CE428D">
        <w:rPr>
          <w:sz w:val="22"/>
          <w:szCs w:val="22"/>
          <w:lang w:eastAsia="zh-CN"/>
        </w:rPr>
        <w:t xml:space="preserve"> w drodze pisemnego aneksu pod rygorem nieważności. </w:t>
      </w:r>
    </w:p>
    <w:p w14:paraId="50A96F2F" w14:textId="77777777" w:rsidR="00CE428D" w:rsidRPr="00CE428D" w:rsidRDefault="00CE428D" w:rsidP="00CE428D">
      <w:pPr>
        <w:suppressAutoHyphens/>
        <w:jc w:val="center"/>
        <w:rPr>
          <w:sz w:val="22"/>
          <w:szCs w:val="22"/>
          <w:lang w:eastAsia="zh-CN"/>
        </w:rPr>
      </w:pPr>
      <w:r w:rsidRPr="00CE428D">
        <w:rPr>
          <w:b/>
          <w:sz w:val="22"/>
          <w:szCs w:val="22"/>
          <w:lang w:eastAsia="zh-CN"/>
        </w:rPr>
        <w:t>§ 13</w:t>
      </w:r>
    </w:p>
    <w:p w14:paraId="0F1B390A" w14:textId="77777777" w:rsidR="00CE428D" w:rsidRPr="00CE428D" w:rsidRDefault="00CE428D" w:rsidP="00CE428D">
      <w:pPr>
        <w:numPr>
          <w:ilvl w:val="3"/>
          <w:numId w:val="71"/>
        </w:numPr>
        <w:suppressAutoHyphens/>
        <w:ind w:left="284" w:hanging="284"/>
        <w:jc w:val="both"/>
        <w:rPr>
          <w:color w:val="000000"/>
          <w:sz w:val="22"/>
          <w:szCs w:val="22"/>
          <w:lang w:eastAsia="zh-CN"/>
        </w:rPr>
      </w:pPr>
      <w:r w:rsidRPr="00CE428D">
        <w:rPr>
          <w:color w:val="000000"/>
          <w:sz w:val="22"/>
          <w:szCs w:val="22"/>
          <w:lang w:eastAsia="zh-CN"/>
        </w:rPr>
        <w:t>Osobami do kontaktów są:</w:t>
      </w:r>
    </w:p>
    <w:p w14:paraId="2267FBBE" w14:textId="77777777" w:rsidR="00CE428D" w:rsidRPr="00CE428D" w:rsidRDefault="00CE428D" w:rsidP="00CE428D">
      <w:pPr>
        <w:numPr>
          <w:ilvl w:val="3"/>
          <w:numId w:val="87"/>
        </w:numPr>
        <w:suppressAutoHyphens/>
        <w:ind w:left="284" w:hanging="284"/>
        <w:jc w:val="both"/>
        <w:rPr>
          <w:color w:val="000000"/>
          <w:sz w:val="22"/>
          <w:szCs w:val="22"/>
          <w:lang w:eastAsia="zh-CN"/>
        </w:rPr>
      </w:pPr>
      <w:r w:rsidRPr="00CE428D">
        <w:rPr>
          <w:color w:val="000000"/>
          <w:sz w:val="22"/>
          <w:szCs w:val="22"/>
          <w:lang w:eastAsia="zh-CN"/>
        </w:rPr>
        <w:t>ze strony Zamawiającego: …..............., Tel. ….............................</w:t>
      </w:r>
    </w:p>
    <w:p w14:paraId="0A3169F7" w14:textId="77777777" w:rsidR="00CE428D" w:rsidRPr="00CE428D" w:rsidRDefault="00CE428D" w:rsidP="00CE428D">
      <w:pPr>
        <w:suppressAutoHyphens/>
        <w:ind w:left="284" w:hanging="284"/>
        <w:jc w:val="both"/>
        <w:rPr>
          <w:color w:val="000000"/>
          <w:sz w:val="22"/>
          <w:szCs w:val="22"/>
          <w:lang w:eastAsia="zh-CN"/>
        </w:rPr>
      </w:pPr>
      <w:r w:rsidRPr="00CE428D">
        <w:rPr>
          <w:color w:val="000000"/>
          <w:sz w:val="22"/>
          <w:szCs w:val="22"/>
          <w:lang w:eastAsia="zh-CN"/>
        </w:rPr>
        <w:t xml:space="preserve">     e-mail:…………………………………</w:t>
      </w:r>
    </w:p>
    <w:p w14:paraId="24BAD637" w14:textId="77777777" w:rsidR="00CE428D" w:rsidRPr="00CE428D" w:rsidRDefault="00CE428D" w:rsidP="00CE428D">
      <w:pPr>
        <w:numPr>
          <w:ilvl w:val="0"/>
          <w:numId w:val="84"/>
        </w:numPr>
        <w:suppressAutoHyphens/>
        <w:ind w:left="284" w:hanging="284"/>
        <w:jc w:val="both"/>
        <w:rPr>
          <w:color w:val="000000"/>
          <w:sz w:val="22"/>
          <w:szCs w:val="22"/>
          <w:lang w:eastAsia="zh-CN"/>
        </w:rPr>
      </w:pPr>
      <w:r w:rsidRPr="00CE428D">
        <w:rPr>
          <w:color w:val="000000"/>
          <w:sz w:val="22"/>
          <w:szCs w:val="22"/>
          <w:lang w:eastAsia="zh-CN"/>
        </w:rPr>
        <w:t xml:space="preserve">ze strony Wykonawcy: ………………., Tel. …………………, </w:t>
      </w:r>
    </w:p>
    <w:p w14:paraId="2EB8B946" w14:textId="77777777" w:rsidR="00CE428D" w:rsidRPr="00CE428D" w:rsidRDefault="00CE428D" w:rsidP="00CE428D">
      <w:pPr>
        <w:suppressAutoHyphens/>
        <w:ind w:left="284" w:hanging="284"/>
        <w:jc w:val="both"/>
        <w:rPr>
          <w:color w:val="000000"/>
          <w:sz w:val="22"/>
          <w:szCs w:val="22"/>
          <w:lang w:eastAsia="zh-CN"/>
        </w:rPr>
      </w:pPr>
      <w:r w:rsidRPr="00CE428D">
        <w:rPr>
          <w:color w:val="000000"/>
          <w:sz w:val="22"/>
          <w:szCs w:val="22"/>
          <w:lang w:eastAsia="zh-CN"/>
        </w:rPr>
        <w:t xml:space="preserve">     e-mail:………………………….  </w:t>
      </w:r>
    </w:p>
    <w:p w14:paraId="7FA87C3B" w14:textId="77777777" w:rsidR="00CE428D" w:rsidRPr="00CE428D" w:rsidRDefault="00CE428D" w:rsidP="00CE428D">
      <w:pPr>
        <w:numPr>
          <w:ilvl w:val="3"/>
          <w:numId w:val="71"/>
        </w:numPr>
        <w:suppressAutoHyphens/>
        <w:ind w:left="284" w:hanging="284"/>
        <w:jc w:val="both"/>
        <w:rPr>
          <w:sz w:val="22"/>
          <w:szCs w:val="22"/>
          <w:lang w:eastAsia="zh-CN"/>
        </w:rPr>
      </w:pPr>
      <w:r w:rsidRPr="00CE428D">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7DB2E069" w14:textId="77777777" w:rsidR="00CE428D" w:rsidRPr="00CE428D" w:rsidRDefault="00CE428D" w:rsidP="00CE428D">
      <w:pPr>
        <w:numPr>
          <w:ilvl w:val="0"/>
          <w:numId w:val="85"/>
        </w:numPr>
        <w:suppressAutoHyphens/>
        <w:ind w:left="284" w:hanging="284"/>
        <w:jc w:val="both"/>
        <w:rPr>
          <w:sz w:val="22"/>
          <w:szCs w:val="22"/>
          <w:lang w:eastAsia="zh-CN"/>
        </w:rPr>
      </w:pPr>
      <w:r w:rsidRPr="00CE428D">
        <w:rPr>
          <w:sz w:val="22"/>
          <w:szCs w:val="22"/>
          <w:lang w:eastAsia="zh-CN"/>
        </w:rPr>
        <w:t xml:space="preserve">W razie czasowej nieobecności osoby upoważnionej do kontaktów każda ze Stron zobowiązuje się powiadomić drugą Stronę w sposób wskazany w ust. 2 lub telefonicznie wskazując osobę upoważnioną do kontaktów na czas nieobecności osoby, o której mowa </w:t>
      </w:r>
    </w:p>
    <w:p w14:paraId="52581B72" w14:textId="77777777" w:rsidR="00CE428D" w:rsidRPr="00CE428D" w:rsidRDefault="00CE428D" w:rsidP="00CE428D">
      <w:pPr>
        <w:suppressAutoHyphens/>
        <w:ind w:left="284" w:hanging="284"/>
        <w:jc w:val="both"/>
        <w:rPr>
          <w:sz w:val="22"/>
          <w:szCs w:val="22"/>
          <w:lang w:eastAsia="zh-CN"/>
        </w:rPr>
      </w:pPr>
      <w:r w:rsidRPr="00CE428D">
        <w:rPr>
          <w:sz w:val="22"/>
          <w:szCs w:val="22"/>
          <w:lang w:eastAsia="zh-CN"/>
        </w:rPr>
        <w:t xml:space="preserve">     w ust. 1.</w:t>
      </w:r>
    </w:p>
    <w:p w14:paraId="1921D5A2" w14:textId="77777777" w:rsidR="00CE428D" w:rsidRPr="00CE428D" w:rsidRDefault="00CE428D" w:rsidP="00CE428D">
      <w:pPr>
        <w:suppressAutoHyphens/>
        <w:jc w:val="center"/>
        <w:rPr>
          <w:b/>
          <w:sz w:val="22"/>
          <w:szCs w:val="22"/>
          <w:lang w:eastAsia="zh-CN"/>
        </w:rPr>
      </w:pPr>
      <w:r w:rsidRPr="00CE428D">
        <w:rPr>
          <w:b/>
          <w:sz w:val="22"/>
          <w:szCs w:val="22"/>
          <w:lang w:eastAsia="zh-CN"/>
        </w:rPr>
        <w:lastRenderedPageBreak/>
        <w:t>§ 14</w:t>
      </w:r>
    </w:p>
    <w:p w14:paraId="420D6CF0" w14:textId="77777777" w:rsidR="00CE428D" w:rsidRPr="00CE428D" w:rsidRDefault="00CE428D" w:rsidP="00CE428D">
      <w:pPr>
        <w:shd w:val="clear" w:color="auto" w:fill="FFFFFF"/>
        <w:rPr>
          <w:b/>
          <w:bCs/>
          <w:spacing w:val="-3"/>
          <w:sz w:val="22"/>
          <w:szCs w:val="22"/>
        </w:rPr>
      </w:pPr>
      <w:r w:rsidRPr="00CE428D">
        <w:rPr>
          <w:b/>
          <w:bCs/>
          <w:spacing w:val="-3"/>
          <w:sz w:val="22"/>
          <w:szCs w:val="22"/>
        </w:rPr>
        <w:t>Klauzula informacyjna umowy - Osoba prawna</w:t>
      </w:r>
    </w:p>
    <w:p w14:paraId="1818F8CC"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b/>
          <w:bCs/>
          <w:sz w:val="22"/>
          <w:szCs w:val="22"/>
        </w:rPr>
        <w:t xml:space="preserve">Zamawiający </w:t>
      </w:r>
      <w:r w:rsidRPr="00CE428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CE428D">
        <w:rPr>
          <w:b/>
          <w:bCs/>
          <w:sz w:val="22"/>
          <w:szCs w:val="22"/>
        </w:rPr>
        <w:t>Wykonawcę</w:t>
      </w:r>
      <w:r w:rsidRPr="00CE428D">
        <w:rPr>
          <w:sz w:val="22"/>
          <w:szCs w:val="22"/>
        </w:rPr>
        <w:t xml:space="preserve"> jako osoby do kontaktu/ koordynatorzy/ osoby odpowiedzialne za wykonanie niniejszej Umowy.</w:t>
      </w:r>
    </w:p>
    <w:p w14:paraId="110D7A23" w14:textId="77777777" w:rsidR="00CE428D" w:rsidRPr="00CE428D" w:rsidRDefault="00CE428D" w:rsidP="00CE428D">
      <w:pPr>
        <w:numPr>
          <w:ilvl w:val="0"/>
          <w:numId w:val="88"/>
        </w:numPr>
        <w:shd w:val="clear" w:color="auto" w:fill="FFFFFF"/>
        <w:tabs>
          <w:tab w:val="num" w:pos="284"/>
        </w:tabs>
        <w:ind w:left="284" w:hanging="284"/>
        <w:jc w:val="both"/>
        <w:rPr>
          <w:color w:val="0000FF"/>
          <w:sz w:val="22"/>
          <w:szCs w:val="22"/>
          <w:u w:val="single"/>
        </w:rPr>
      </w:pPr>
      <w:r w:rsidRPr="00CE428D">
        <w:rPr>
          <w:sz w:val="22"/>
          <w:szCs w:val="22"/>
        </w:rPr>
        <w:t>Zamawiający oświadcza, że wyznaczył inspektora ochrony danych, z którym można  kontaktować się w sprawach związanych z przetwarzaniem danych osobowych pod adresem poczty elektronicznej: </w:t>
      </w:r>
      <w:hyperlink r:id="rId24" w:history="1">
        <w:r w:rsidRPr="00CE428D">
          <w:rPr>
            <w:color w:val="0000FF"/>
            <w:sz w:val="22"/>
            <w:szCs w:val="22"/>
            <w:u w:val="single"/>
          </w:rPr>
          <w:t>iod@ibgmazovia.pl</w:t>
        </w:r>
      </w:hyperlink>
    </w:p>
    <w:p w14:paraId="4D1343E4"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7205DFD"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Dane osobowe nie będą przekazywane podmiotom trzecim o ile nie będzie się to wiązało z koniecznością wynikającą z realizacji niniejszej umowy i przepisów prawa.</w:t>
      </w:r>
    </w:p>
    <w:p w14:paraId="2FC29CC9"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80597D2"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CE428D">
        <w:rPr>
          <w:sz w:val="22"/>
          <w:szCs w:val="22"/>
        </w:rPr>
        <w:t>praw, może zostać poproszona przez Administratora o odpowiedź na kilka pytań związanych z jej Danymi Osobowymi, które umożliwią weryfikację jej tożsamości.</w:t>
      </w:r>
    </w:p>
    <w:p w14:paraId="699E3418"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Osobom, o których mowa w ust. 1, w związku z przetwarzaniem ich danych osobowych przysługuje prawo do wniesienia skargi do organu nadzorczego – Prezesa Urzędu Ochrony Danych Osobowych.</w:t>
      </w:r>
    </w:p>
    <w:p w14:paraId="754170A1"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A8AD09D"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Wykonawca zobowiązuje się poinformować osoby fizyczne nie podpisujące niniejszej Umowy, o których mowa w ust. 1, o treści niniejszego paragrafu.</w:t>
      </w:r>
    </w:p>
    <w:p w14:paraId="6A72081A"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 xml:space="preserve">Wykonawcy w celu realizacji postanowień Umowy zobowiązuje się do zawarcia z Zamawiającym umowy powierzenia danych osobowych zgodnie z brzmieniem określonym w załączniku nr 1. </w:t>
      </w:r>
      <w:r w:rsidRPr="00CE428D">
        <w:rPr>
          <w:i/>
          <w:iCs/>
          <w:sz w:val="22"/>
          <w:szCs w:val="22"/>
        </w:rPr>
        <w:t>(jeśli dotyczy).</w:t>
      </w:r>
      <w:r w:rsidRPr="00CE428D">
        <w:rPr>
          <w:sz w:val="22"/>
          <w:szCs w:val="22"/>
        </w:rPr>
        <w:t xml:space="preserve"> Zawarcie umowy określonej w zdaniu poprzednim jest warunkiem przekazania danych przez Zamawiającego.</w:t>
      </w:r>
    </w:p>
    <w:p w14:paraId="33ADAAF5" w14:textId="77777777" w:rsidR="00CE428D" w:rsidRPr="00CE428D" w:rsidRDefault="00CE428D" w:rsidP="00CE428D">
      <w:pPr>
        <w:shd w:val="clear" w:color="auto" w:fill="FFFFFF"/>
        <w:rPr>
          <w:b/>
          <w:bCs/>
          <w:spacing w:val="-3"/>
          <w:sz w:val="22"/>
          <w:szCs w:val="22"/>
        </w:rPr>
      </w:pPr>
      <w:r w:rsidRPr="00CE428D">
        <w:rPr>
          <w:b/>
          <w:bCs/>
          <w:spacing w:val="-3"/>
          <w:sz w:val="22"/>
          <w:szCs w:val="22"/>
        </w:rPr>
        <w:t xml:space="preserve">                                              Klauzula informacyjna umowy – Osoba fizyczna </w:t>
      </w:r>
    </w:p>
    <w:p w14:paraId="288446DB"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b/>
          <w:bCs/>
          <w:sz w:val="22"/>
          <w:szCs w:val="22"/>
        </w:rPr>
        <w:t>Zamawiający</w:t>
      </w:r>
      <w:r w:rsidRPr="00CE428D">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CE428D">
        <w:rPr>
          <w:b/>
          <w:bCs/>
          <w:sz w:val="22"/>
          <w:szCs w:val="22"/>
        </w:rPr>
        <w:t>Wykonawcy</w:t>
      </w:r>
      <w:r w:rsidRPr="00CE428D">
        <w:rPr>
          <w:sz w:val="22"/>
          <w:szCs w:val="22"/>
        </w:rPr>
        <w:t>.</w:t>
      </w:r>
    </w:p>
    <w:p w14:paraId="759F0ED4" w14:textId="77777777" w:rsidR="00CE428D" w:rsidRPr="00CE428D" w:rsidRDefault="00CE428D" w:rsidP="00CE428D">
      <w:pPr>
        <w:numPr>
          <w:ilvl w:val="0"/>
          <w:numId w:val="89"/>
        </w:numPr>
        <w:shd w:val="clear" w:color="auto" w:fill="FFFFFF"/>
        <w:tabs>
          <w:tab w:val="num" w:pos="284"/>
        </w:tabs>
        <w:ind w:left="284" w:hanging="284"/>
        <w:jc w:val="both"/>
        <w:rPr>
          <w:color w:val="0000FF"/>
          <w:sz w:val="22"/>
          <w:szCs w:val="22"/>
          <w:u w:val="single"/>
        </w:rPr>
      </w:pPr>
      <w:r w:rsidRPr="00CE428D">
        <w:rPr>
          <w:sz w:val="22"/>
          <w:szCs w:val="22"/>
        </w:rPr>
        <w:t>Zamawiający oświadcza, że wyznaczył inspektora ochrony danych, z którym można  kontaktować się w sprawach związanych z przetwarzaniem danych osobowych pod adresem poczty elektronicznej: </w:t>
      </w:r>
      <w:hyperlink r:id="rId25" w:history="1">
        <w:r w:rsidRPr="00CE428D">
          <w:rPr>
            <w:color w:val="0000FF"/>
            <w:sz w:val="22"/>
            <w:szCs w:val="22"/>
            <w:u w:val="single"/>
          </w:rPr>
          <w:t>iod@ibgmazovia.pl</w:t>
        </w:r>
      </w:hyperlink>
    </w:p>
    <w:p w14:paraId="7208E1F5"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lastRenderedPageBreak/>
        <w:t>Dane osobowe Wykonawcy, będą przetwarzane przez Zamawiającego na podstawie art. 6 ust. 1. lit. b) RODO, jedynie w celu niezbędnym do wykonania i rozliczenia Umowy w kategorii danych identyfikacyjnych, finansowych i kontaktowych.</w:t>
      </w:r>
    </w:p>
    <w:p w14:paraId="59D17973"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t>Dane osobowe nie będą przekazywane podmiotom trzecim o ile nie będzie się to wiązało z koniecznością wynikającą z realizacji niniejszej umowy i przepisów prawa.</w:t>
      </w:r>
    </w:p>
    <w:p w14:paraId="542D1DF2"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1E2BFB4"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2E140B8"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t>Wykonawcy w związku z przetwarzaniem ich danych osobowych przysługuje prawo do wniesienia skargi do organu nadzorczego – Prezesa Urzędu Ochrony Danych Osobowych.</w:t>
      </w:r>
    </w:p>
    <w:p w14:paraId="267CB500"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93898E5" w14:textId="77777777" w:rsidR="00CE428D" w:rsidRPr="00CE428D" w:rsidRDefault="00CE428D" w:rsidP="00CE428D">
      <w:pPr>
        <w:shd w:val="clear" w:color="auto" w:fill="FFFFFF"/>
        <w:jc w:val="both"/>
      </w:pPr>
    </w:p>
    <w:p w14:paraId="2B4E3F24" w14:textId="77777777" w:rsidR="00CE428D" w:rsidRPr="00CE428D" w:rsidRDefault="00CE428D" w:rsidP="00CE428D">
      <w:pPr>
        <w:suppressAutoHyphens/>
        <w:jc w:val="center"/>
        <w:rPr>
          <w:b/>
          <w:sz w:val="22"/>
          <w:szCs w:val="22"/>
          <w:lang w:eastAsia="zh-CN"/>
        </w:rPr>
      </w:pPr>
      <w:r w:rsidRPr="00CE428D">
        <w:rPr>
          <w:b/>
          <w:sz w:val="22"/>
          <w:szCs w:val="22"/>
          <w:lang w:eastAsia="zh-CN"/>
        </w:rPr>
        <w:t>§ 15</w:t>
      </w:r>
    </w:p>
    <w:p w14:paraId="73D91986" w14:textId="77777777" w:rsidR="00CE428D" w:rsidRPr="00CE428D" w:rsidRDefault="00CE428D" w:rsidP="00CE428D">
      <w:pPr>
        <w:numPr>
          <w:ilvl w:val="1"/>
          <w:numId w:val="89"/>
        </w:numPr>
        <w:tabs>
          <w:tab w:val="num" w:pos="284"/>
        </w:tabs>
        <w:autoSpaceDE w:val="0"/>
        <w:autoSpaceDN w:val="0"/>
        <w:ind w:left="284" w:hanging="284"/>
        <w:jc w:val="both"/>
        <w:rPr>
          <w:rFonts w:eastAsia="Calibri"/>
          <w:sz w:val="22"/>
          <w:szCs w:val="22"/>
        </w:rPr>
      </w:pPr>
      <w:r w:rsidRPr="00CE428D">
        <w:rPr>
          <w:rFonts w:eastAsia="Calibri"/>
          <w:sz w:val="22"/>
          <w:szCs w:val="22"/>
        </w:rPr>
        <w:t>Strony umowy w sprawie zamówienia publicznego, w rozumieniu ustawy z dnia 29 stycznia 2004 r. – 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AB51486"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nieobecności pracowników lub osób świadczących pracę za wynagrodzeniem na innej podstawie niż stosunek pracy, które uczestniczą lub mogłyby uczestniczyć w realizacji zamówienia;</w:t>
      </w:r>
    </w:p>
    <w:p w14:paraId="3FE159A2"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338667B"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poleceń wydanych przez wojewodów lub decyzji wydanych przez Prezesa Rady Ministrów związanych z przeciwdziałaniem COVID-19, o których mowa w art. 11 ust. 1 i 2;</w:t>
      </w:r>
    </w:p>
    <w:p w14:paraId="65C05339" w14:textId="77777777" w:rsidR="00CE428D" w:rsidRPr="00CE428D" w:rsidRDefault="00CE428D" w:rsidP="00CE428D">
      <w:pPr>
        <w:numPr>
          <w:ilvl w:val="2"/>
          <w:numId w:val="86"/>
        </w:numPr>
        <w:autoSpaceDE w:val="0"/>
        <w:autoSpaceDN w:val="0"/>
        <w:ind w:left="284" w:hanging="284"/>
        <w:jc w:val="both"/>
        <w:rPr>
          <w:rFonts w:eastAsia="Calibri"/>
          <w:sz w:val="22"/>
          <w:szCs w:val="22"/>
        </w:rPr>
      </w:pPr>
      <w:r w:rsidRPr="00CE428D">
        <w:rPr>
          <w:rFonts w:eastAsia="Calibri"/>
          <w:sz w:val="22"/>
          <w:szCs w:val="22"/>
        </w:rPr>
        <w:t>wstrzymania dostaw produktów, komponentów produktu lub materiałów, trudności w dostępie do sprzętu lub trudności w realizacji usług transportowych;</w:t>
      </w:r>
    </w:p>
    <w:p w14:paraId="1E45AA0B" w14:textId="77777777" w:rsidR="00CE428D" w:rsidRPr="00CE428D" w:rsidRDefault="00CE428D" w:rsidP="00CE428D">
      <w:pPr>
        <w:numPr>
          <w:ilvl w:val="2"/>
          <w:numId w:val="86"/>
        </w:numPr>
        <w:autoSpaceDE w:val="0"/>
        <w:autoSpaceDN w:val="0"/>
        <w:ind w:left="284" w:hanging="284"/>
        <w:jc w:val="both"/>
        <w:rPr>
          <w:rFonts w:eastAsia="Calibri"/>
          <w:sz w:val="22"/>
          <w:szCs w:val="22"/>
        </w:rPr>
      </w:pPr>
      <w:r w:rsidRPr="00CE428D">
        <w:rPr>
          <w:rFonts w:eastAsia="Calibri"/>
          <w:sz w:val="22"/>
          <w:szCs w:val="22"/>
        </w:rPr>
        <w:t>okoliczności, o których mowa w pkt 1-4, w zakresie w jakim dotyczą one podwykonawcy lub dalszego podwykonawcy.</w:t>
      </w:r>
    </w:p>
    <w:p w14:paraId="719936E5" w14:textId="77777777" w:rsidR="00CE428D" w:rsidRPr="00CE428D" w:rsidRDefault="00CE428D" w:rsidP="00CE428D">
      <w:pPr>
        <w:numPr>
          <w:ilvl w:val="1"/>
          <w:numId w:val="89"/>
        </w:numPr>
        <w:tabs>
          <w:tab w:val="num" w:pos="284"/>
        </w:tabs>
        <w:autoSpaceDE w:val="0"/>
        <w:autoSpaceDN w:val="0"/>
        <w:ind w:left="284" w:hanging="284"/>
        <w:jc w:val="both"/>
        <w:rPr>
          <w:rFonts w:eastAsia="Calibri"/>
          <w:sz w:val="22"/>
          <w:szCs w:val="22"/>
        </w:rPr>
      </w:pPr>
      <w:r w:rsidRPr="00CE428D">
        <w:rPr>
          <w:rFonts w:eastAsia="Calibri"/>
          <w:sz w:val="22"/>
          <w:szCs w:val="22"/>
        </w:rPr>
        <w:t>Każda ze stron umowy, o której mowa w ust. 1, może żądać przedstawienia dodatkowych oświadczeń lub dokumentów potwierdzających wpływ okoliczności związanych z wystąpieniem COVID-19 na należyte wykonanie tej umowy .</w:t>
      </w:r>
    </w:p>
    <w:p w14:paraId="1DDBD34C" w14:textId="77777777" w:rsidR="00CE428D" w:rsidRPr="00CE428D" w:rsidRDefault="00CE428D" w:rsidP="00CE428D">
      <w:pPr>
        <w:numPr>
          <w:ilvl w:val="1"/>
          <w:numId w:val="89"/>
        </w:numPr>
        <w:tabs>
          <w:tab w:val="num" w:pos="284"/>
        </w:tabs>
        <w:autoSpaceDE w:val="0"/>
        <w:autoSpaceDN w:val="0"/>
        <w:ind w:left="284" w:hanging="284"/>
        <w:jc w:val="both"/>
        <w:rPr>
          <w:rFonts w:eastAsia="Calibri"/>
          <w:sz w:val="22"/>
          <w:szCs w:val="22"/>
        </w:rPr>
      </w:pPr>
      <w:r w:rsidRPr="00CE428D">
        <w:rPr>
          <w:rFonts w:eastAsia="Calibri"/>
          <w:sz w:val="22"/>
          <w:szCs w:val="22"/>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1545D7DD" w14:textId="77777777" w:rsidR="00CE428D" w:rsidRPr="00CE428D" w:rsidRDefault="00CE428D" w:rsidP="00CE428D">
      <w:pPr>
        <w:numPr>
          <w:ilvl w:val="1"/>
          <w:numId w:val="89"/>
        </w:numPr>
        <w:tabs>
          <w:tab w:val="num" w:pos="284"/>
        </w:tabs>
        <w:autoSpaceDE w:val="0"/>
        <w:autoSpaceDN w:val="0"/>
        <w:ind w:left="284" w:hanging="284"/>
        <w:jc w:val="both"/>
        <w:rPr>
          <w:rFonts w:eastAsia="Calibri"/>
          <w:sz w:val="22"/>
          <w:szCs w:val="22"/>
        </w:rPr>
      </w:pPr>
      <w:r w:rsidRPr="00CE428D">
        <w:rPr>
          <w:rFonts w:eastAsia="Calibri"/>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ustawie z dnia 11 września 2019 r. – Prawo zamówień publicznych, w szczególności przez:</w:t>
      </w:r>
    </w:p>
    <w:p w14:paraId="3376F72D"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zmianę terminu wykonania umowy lub jej części, lub czasowe zawieszenie wykonywania umowy lub jej części,</w:t>
      </w:r>
    </w:p>
    <w:p w14:paraId="75F55488"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zmianę sposobu wykonywania dostaw, usług lub robót budowlanych,</w:t>
      </w:r>
    </w:p>
    <w:p w14:paraId="5FB8E7C8"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lastRenderedPageBreak/>
        <w:t>zmianę zakresu świadczenia wykonawcy i odpowiadającą jej zmianę wynagrodzenia wykonawcy</w:t>
      </w:r>
    </w:p>
    <w:p w14:paraId="53A0BF98" w14:textId="77777777" w:rsidR="00CE428D" w:rsidRPr="00CE428D" w:rsidRDefault="00CE428D" w:rsidP="00CE428D">
      <w:pPr>
        <w:autoSpaceDE w:val="0"/>
        <w:autoSpaceDN w:val="0"/>
        <w:ind w:left="284" w:hanging="284"/>
        <w:jc w:val="both"/>
        <w:rPr>
          <w:rFonts w:eastAsia="Calibri"/>
          <w:sz w:val="22"/>
          <w:szCs w:val="22"/>
        </w:rPr>
      </w:pPr>
      <w:r w:rsidRPr="00CE428D">
        <w:rPr>
          <w:rFonts w:eastAsia="Calibri"/>
          <w:sz w:val="22"/>
          <w:szCs w:val="22"/>
        </w:rPr>
        <w:t>– o ile wzrost wynagrodzenia spowodowany każdą kolejną zmianą nie przekroczy 50% wartości pierwotnej umowy.</w:t>
      </w:r>
    </w:p>
    <w:p w14:paraId="58E2FF30" w14:textId="77777777" w:rsidR="00CE428D" w:rsidRPr="00CE428D" w:rsidRDefault="00CE428D" w:rsidP="00CE428D">
      <w:pPr>
        <w:numPr>
          <w:ilvl w:val="0"/>
          <w:numId w:val="86"/>
        </w:numPr>
        <w:tabs>
          <w:tab w:val="num" w:pos="284"/>
        </w:tabs>
        <w:autoSpaceDE w:val="0"/>
        <w:autoSpaceDN w:val="0"/>
        <w:ind w:left="284" w:hanging="284"/>
        <w:jc w:val="both"/>
        <w:rPr>
          <w:rFonts w:eastAsia="Calibri"/>
          <w:sz w:val="22"/>
          <w:szCs w:val="22"/>
        </w:rPr>
      </w:pPr>
      <w:r w:rsidRPr="00CE428D">
        <w:rPr>
          <w:rFonts w:eastAsia="Calibri"/>
          <w:sz w:val="22"/>
          <w:szCs w:val="22"/>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764AD88" w14:textId="77777777" w:rsidR="00CE428D" w:rsidRPr="00CE428D" w:rsidRDefault="00CE428D" w:rsidP="00CE428D">
      <w:pPr>
        <w:numPr>
          <w:ilvl w:val="0"/>
          <w:numId w:val="86"/>
        </w:numPr>
        <w:tabs>
          <w:tab w:val="num" w:pos="284"/>
        </w:tabs>
        <w:autoSpaceDE w:val="0"/>
        <w:autoSpaceDN w:val="0"/>
        <w:ind w:left="284" w:hanging="284"/>
        <w:jc w:val="both"/>
        <w:rPr>
          <w:rFonts w:eastAsia="Calibri"/>
          <w:sz w:val="22"/>
          <w:szCs w:val="22"/>
        </w:rPr>
      </w:pPr>
      <w:r w:rsidRPr="00CE428D">
        <w:rPr>
          <w:rFonts w:eastAsia="Calibri"/>
          <w:sz w:val="22"/>
          <w:szCs w:val="22"/>
        </w:rPr>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0C61ECC3" w14:textId="77777777" w:rsidR="00CE428D" w:rsidRPr="00CE428D" w:rsidRDefault="00CE428D" w:rsidP="00CE428D">
      <w:pPr>
        <w:numPr>
          <w:ilvl w:val="0"/>
          <w:numId w:val="86"/>
        </w:numPr>
        <w:tabs>
          <w:tab w:val="num" w:pos="284"/>
        </w:tabs>
        <w:autoSpaceDE w:val="0"/>
        <w:autoSpaceDN w:val="0"/>
        <w:ind w:left="284" w:hanging="284"/>
        <w:jc w:val="both"/>
        <w:rPr>
          <w:rFonts w:eastAsia="Calibri"/>
          <w:sz w:val="22"/>
          <w:szCs w:val="22"/>
        </w:rPr>
      </w:pPr>
      <w:r w:rsidRPr="00CE428D">
        <w:rPr>
          <w:rFonts w:eastAsia="Calibri"/>
          <w:sz w:val="22"/>
          <w:szCs w:val="22"/>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3C4AAB7" w14:textId="77777777" w:rsidR="00CE428D" w:rsidRPr="00CE428D" w:rsidRDefault="00CE428D" w:rsidP="00CE428D">
      <w:pPr>
        <w:numPr>
          <w:ilvl w:val="0"/>
          <w:numId w:val="86"/>
        </w:numPr>
        <w:tabs>
          <w:tab w:val="num" w:pos="284"/>
        </w:tabs>
        <w:autoSpaceDE w:val="0"/>
        <w:autoSpaceDN w:val="0"/>
        <w:ind w:left="284" w:hanging="284"/>
        <w:jc w:val="both"/>
        <w:rPr>
          <w:rFonts w:eastAsia="Calibri"/>
          <w:sz w:val="22"/>
          <w:szCs w:val="22"/>
        </w:rPr>
      </w:pPr>
      <w:r w:rsidRPr="00CE428D">
        <w:rPr>
          <w:rFonts w:eastAsia="Calibri"/>
          <w:sz w:val="22"/>
          <w:szCs w:val="22"/>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4AD5F8F5" w14:textId="77777777" w:rsidR="00CE428D" w:rsidRPr="00CE428D" w:rsidRDefault="00CE428D" w:rsidP="00CE428D">
      <w:pPr>
        <w:suppressAutoHyphens/>
        <w:jc w:val="center"/>
        <w:rPr>
          <w:b/>
          <w:sz w:val="22"/>
          <w:szCs w:val="22"/>
          <w:lang w:eastAsia="zh-CN"/>
        </w:rPr>
      </w:pPr>
      <w:r w:rsidRPr="00CE428D">
        <w:rPr>
          <w:b/>
          <w:sz w:val="22"/>
          <w:szCs w:val="22"/>
          <w:lang w:eastAsia="zh-CN"/>
        </w:rPr>
        <w:t>§ 16</w:t>
      </w:r>
    </w:p>
    <w:p w14:paraId="0DBCBDFA" w14:textId="77777777" w:rsidR="00CE428D" w:rsidRPr="00CE428D" w:rsidRDefault="00CE428D" w:rsidP="00CE428D">
      <w:pPr>
        <w:numPr>
          <w:ilvl w:val="0"/>
          <w:numId w:val="77"/>
        </w:numPr>
        <w:suppressAutoHyphens/>
        <w:ind w:left="284" w:hanging="284"/>
        <w:jc w:val="both"/>
        <w:rPr>
          <w:sz w:val="22"/>
          <w:szCs w:val="22"/>
          <w:lang w:eastAsia="zh-CN"/>
        </w:rPr>
      </w:pPr>
      <w:r w:rsidRPr="00CE428D">
        <w:rPr>
          <w:sz w:val="22"/>
          <w:szCs w:val="22"/>
          <w:lang w:eastAsia="zh-CN"/>
        </w:rPr>
        <w:t>Ewentualne spory Stron rozstrzygać będzie sąd właściwy miejscowo dla siedziby Zamawiającego.</w:t>
      </w:r>
    </w:p>
    <w:p w14:paraId="1CD0D3AC" w14:textId="77777777" w:rsidR="00CE428D" w:rsidRPr="00CE428D" w:rsidRDefault="00CE428D" w:rsidP="00CE428D">
      <w:pPr>
        <w:numPr>
          <w:ilvl w:val="0"/>
          <w:numId w:val="77"/>
        </w:numPr>
        <w:suppressAutoHyphens/>
        <w:ind w:left="284" w:hanging="284"/>
        <w:jc w:val="both"/>
        <w:rPr>
          <w:sz w:val="22"/>
          <w:szCs w:val="22"/>
          <w:lang w:eastAsia="zh-CN"/>
        </w:rPr>
      </w:pPr>
      <w:r w:rsidRPr="00CE428D">
        <w:rPr>
          <w:sz w:val="22"/>
          <w:szCs w:val="22"/>
          <w:lang w:eastAsia="zh-CN"/>
        </w:rPr>
        <w:t>W sprawach nieunormowanych postanowieniami niniejszej umowy mają zastosowanie przepisy Kodeksu Cywilnego oraz ustawy - Prawo Zamówień Publicznych.</w:t>
      </w:r>
    </w:p>
    <w:p w14:paraId="12553BA3" w14:textId="77777777" w:rsidR="00CE428D" w:rsidRPr="00CE428D" w:rsidRDefault="00CE428D" w:rsidP="00CE428D">
      <w:pPr>
        <w:numPr>
          <w:ilvl w:val="0"/>
          <w:numId w:val="77"/>
        </w:numPr>
        <w:suppressAutoHyphens/>
        <w:ind w:left="284" w:hanging="284"/>
        <w:jc w:val="both"/>
        <w:rPr>
          <w:sz w:val="22"/>
          <w:szCs w:val="22"/>
          <w:lang w:eastAsia="zh-CN"/>
        </w:rPr>
      </w:pPr>
      <w:r w:rsidRPr="00CE428D">
        <w:rPr>
          <w:sz w:val="22"/>
          <w:szCs w:val="22"/>
          <w:lang w:eastAsia="zh-CN"/>
        </w:rPr>
        <w:t>Umowa została sporządzona w dwóch jednobrzmiących egzemplarzach po jednym dla każdej ze Stron.</w:t>
      </w:r>
    </w:p>
    <w:p w14:paraId="6ADDA0FF" w14:textId="77777777" w:rsidR="00CE428D" w:rsidRPr="00CE428D" w:rsidRDefault="00CE428D" w:rsidP="00CE428D">
      <w:pPr>
        <w:numPr>
          <w:ilvl w:val="0"/>
          <w:numId w:val="77"/>
        </w:numPr>
        <w:suppressAutoHyphens/>
        <w:ind w:left="284" w:hanging="284"/>
        <w:jc w:val="both"/>
        <w:rPr>
          <w:sz w:val="22"/>
          <w:szCs w:val="22"/>
          <w:lang w:eastAsia="zh-CN"/>
        </w:rPr>
      </w:pPr>
      <w:r w:rsidRPr="00CE428D">
        <w:rPr>
          <w:sz w:val="22"/>
          <w:szCs w:val="22"/>
          <w:lang w:eastAsia="zh-CN"/>
        </w:rPr>
        <w:t>Załącznikami do niniejszej umowy są:</w:t>
      </w:r>
    </w:p>
    <w:p w14:paraId="53764D19" w14:textId="77777777" w:rsidR="00CE428D" w:rsidRPr="00CE428D" w:rsidRDefault="00CE428D" w:rsidP="00CE428D">
      <w:pPr>
        <w:tabs>
          <w:tab w:val="left" w:pos="284"/>
        </w:tabs>
        <w:suppressAutoHyphens/>
        <w:ind w:left="284" w:hanging="284"/>
        <w:jc w:val="both"/>
        <w:rPr>
          <w:sz w:val="22"/>
          <w:szCs w:val="22"/>
          <w:shd w:val="clear" w:color="auto" w:fill="FFFF00"/>
          <w:lang w:eastAsia="zh-CN"/>
        </w:rPr>
      </w:pPr>
      <w:r w:rsidRPr="00CE428D">
        <w:rPr>
          <w:sz w:val="22"/>
          <w:szCs w:val="22"/>
          <w:lang w:eastAsia="zh-CN"/>
        </w:rPr>
        <w:t xml:space="preserve">    - Formularz ofertowy - Załącznik Nr …….</w:t>
      </w:r>
    </w:p>
    <w:p w14:paraId="7C7898A9" w14:textId="77777777" w:rsidR="00CE428D" w:rsidRPr="00CE428D" w:rsidRDefault="00CE428D" w:rsidP="00CE428D">
      <w:pPr>
        <w:suppressAutoHyphens/>
        <w:spacing w:line="276" w:lineRule="auto"/>
        <w:ind w:left="284" w:hanging="284"/>
        <w:jc w:val="both"/>
        <w:rPr>
          <w:sz w:val="22"/>
          <w:szCs w:val="22"/>
          <w:lang w:eastAsia="zh-CN"/>
        </w:rPr>
      </w:pPr>
    </w:p>
    <w:p w14:paraId="398590C5" w14:textId="77777777" w:rsidR="00CE428D" w:rsidRPr="00CE428D" w:rsidRDefault="00CE428D" w:rsidP="00CE428D">
      <w:pPr>
        <w:suppressAutoHyphens/>
        <w:spacing w:line="276" w:lineRule="auto"/>
        <w:ind w:left="284" w:hanging="284"/>
        <w:jc w:val="both"/>
        <w:rPr>
          <w:sz w:val="22"/>
          <w:szCs w:val="22"/>
          <w:lang w:eastAsia="zh-CN"/>
        </w:rPr>
      </w:pPr>
    </w:p>
    <w:p w14:paraId="540F9554" w14:textId="77777777" w:rsidR="00CE428D" w:rsidRPr="00CE428D" w:rsidRDefault="00CE428D" w:rsidP="00CE428D">
      <w:pPr>
        <w:keepNext/>
        <w:tabs>
          <w:tab w:val="left" w:pos="0"/>
        </w:tabs>
        <w:suppressAutoHyphens/>
        <w:spacing w:line="276" w:lineRule="auto"/>
        <w:rPr>
          <w:sz w:val="24"/>
          <w:szCs w:val="24"/>
          <w:lang w:eastAsia="zh-CN"/>
        </w:rPr>
      </w:pPr>
      <w:r w:rsidRPr="00CE428D">
        <w:rPr>
          <w:b/>
          <w:sz w:val="22"/>
          <w:szCs w:val="22"/>
          <w:lang w:eastAsia="zh-CN"/>
        </w:rPr>
        <w:t xml:space="preserve">ZAMAWIAJĄCY </w:t>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t>WYKONAWCA</w:t>
      </w:r>
    </w:p>
    <w:p w14:paraId="0883308E" w14:textId="77777777" w:rsidR="00CE428D" w:rsidRDefault="00CE428D" w:rsidP="009E727B">
      <w:pPr>
        <w:suppressAutoHyphens/>
        <w:jc w:val="center"/>
        <w:rPr>
          <w:b/>
          <w:sz w:val="22"/>
          <w:szCs w:val="22"/>
          <w:lang w:eastAsia="zh-CN"/>
        </w:rPr>
      </w:pPr>
    </w:p>
    <w:p w14:paraId="2BEA5FAD" w14:textId="77777777" w:rsidR="00CE428D" w:rsidRDefault="00CE428D" w:rsidP="009E727B">
      <w:pPr>
        <w:suppressAutoHyphens/>
        <w:jc w:val="center"/>
        <w:rPr>
          <w:b/>
          <w:sz w:val="22"/>
          <w:szCs w:val="22"/>
          <w:lang w:eastAsia="zh-CN"/>
        </w:rPr>
      </w:pPr>
    </w:p>
    <w:p w14:paraId="59652A24" w14:textId="77777777" w:rsidR="00CE428D" w:rsidRPr="00CD7996" w:rsidRDefault="00CE428D" w:rsidP="009E727B">
      <w:pPr>
        <w:suppressAutoHyphens/>
        <w:jc w:val="center"/>
        <w:rPr>
          <w:b/>
          <w:sz w:val="22"/>
          <w:szCs w:val="22"/>
          <w:lang w:eastAsia="zh-CN"/>
        </w:rPr>
      </w:pPr>
    </w:p>
    <w:p w14:paraId="121196D9" w14:textId="77777777" w:rsidR="009E727B" w:rsidRDefault="009E727B" w:rsidP="003A0695">
      <w:pPr>
        <w:jc w:val="right"/>
        <w:rPr>
          <w:rFonts w:eastAsia="Calibri"/>
          <w:b/>
          <w:bCs/>
          <w:sz w:val="22"/>
          <w:szCs w:val="22"/>
          <w:lang w:eastAsia="en-US"/>
        </w:rPr>
      </w:pPr>
    </w:p>
    <w:p w14:paraId="47D4D09C" w14:textId="77777777" w:rsidR="009E727B" w:rsidRDefault="009E727B" w:rsidP="003A0695">
      <w:pPr>
        <w:jc w:val="right"/>
        <w:rPr>
          <w:rFonts w:eastAsia="Calibri"/>
          <w:b/>
          <w:bCs/>
          <w:sz w:val="22"/>
          <w:szCs w:val="22"/>
          <w:lang w:eastAsia="en-US"/>
        </w:rPr>
      </w:pPr>
    </w:p>
    <w:p w14:paraId="4A53B8FA" w14:textId="77777777" w:rsidR="009E727B" w:rsidRDefault="009E727B" w:rsidP="003A0695">
      <w:pPr>
        <w:jc w:val="right"/>
        <w:rPr>
          <w:rFonts w:eastAsia="Calibri"/>
          <w:b/>
          <w:bCs/>
          <w:sz w:val="22"/>
          <w:szCs w:val="22"/>
          <w:lang w:eastAsia="en-US"/>
        </w:rPr>
      </w:pPr>
    </w:p>
    <w:p w14:paraId="08EC3387" w14:textId="77777777" w:rsidR="009E727B" w:rsidRDefault="009E727B" w:rsidP="003A0695">
      <w:pPr>
        <w:jc w:val="right"/>
        <w:rPr>
          <w:rFonts w:eastAsia="Calibri"/>
          <w:b/>
          <w:bCs/>
          <w:sz w:val="22"/>
          <w:szCs w:val="22"/>
          <w:lang w:eastAsia="en-US"/>
        </w:rPr>
      </w:pPr>
    </w:p>
    <w:p w14:paraId="68817A50" w14:textId="77777777" w:rsidR="009E727B" w:rsidRDefault="009E727B" w:rsidP="003A0695">
      <w:pPr>
        <w:jc w:val="right"/>
        <w:rPr>
          <w:rFonts w:eastAsia="Calibri"/>
          <w:b/>
          <w:bCs/>
          <w:sz w:val="22"/>
          <w:szCs w:val="22"/>
          <w:lang w:eastAsia="en-US"/>
        </w:rPr>
      </w:pPr>
    </w:p>
    <w:p w14:paraId="4A3E38B6" w14:textId="77777777" w:rsidR="009E727B" w:rsidRDefault="009E727B" w:rsidP="003A0695">
      <w:pPr>
        <w:jc w:val="right"/>
        <w:rPr>
          <w:rFonts w:eastAsia="Calibri"/>
          <w:b/>
          <w:bCs/>
          <w:sz w:val="22"/>
          <w:szCs w:val="22"/>
          <w:lang w:eastAsia="en-US"/>
        </w:rPr>
      </w:pPr>
    </w:p>
    <w:p w14:paraId="50127C4D" w14:textId="77777777" w:rsidR="009E727B" w:rsidRDefault="009E727B" w:rsidP="003A0695">
      <w:pPr>
        <w:jc w:val="right"/>
        <w:rPr>
          <w:rFonts w:eastAsia="Calibri"/>
          <w:b/>
          <w:bCs/>
          <w:sz w:val="22"/>
          <w:szCs w:val="22"/>
          <w:lang w:eastAsia="en-US"/>
        </w:rPr>
      </w:pPr>
    </w:p>
    <w:p w14:paraId="70377C2C" w14:textId="77777777" w:rsidR="009E727B" w:rsidRDefault="009E727B" w:rsidP="003A0695">
      <w:pPr>
        <w:jc w:val="right"/>
        <w:rPr>
          <w:rFonts w:eastAsia="Calibri"/>
          <w:b/>
          <w:bCs/>
          <w:sz w:val="22"/>
          <w:szCs w:val="22"/>
          <w:lang w:eastAsia="en-US"/>
        </w:rPr>
      </w:pPr>
    </w:p>
    <w:p w14:paraId="1BA39AE6" w14:textId="77777777" w:rsidR="009E727B" w:rsidRDefault="009E727B" w:rsidP="003A0695">
      <w:pPr>
        <w:jc w:val="right"/>
        <w:rPr>
          <w:rFonts w:eastAsia="Calibri"/>
          <w:b/>
          <w:bCs/>
          <w:sz w:val="22"/>
          <w:szCs w:val="22"/>
          <w:lang w:eastAsia="en-US"/>
        </w:rPr>
      </w:pPr>
    </w:p>
    <w:p w14:paraId="6E7A2738" w14:textId="77777777" w:rsidR="009E727B" w:rsidRDefault="009E727B" w:rsidP="003A0695">
      <w:pPr>
        <w:jc w:val="right"/>
        <w:rPr>
          <w:rFonts w:eastAsia="Calibri"/>
          <w:b/>
          <w:bCs/>
          <w:sz w:val="22"/>
          <w:szCs w:val="22"/>
          <w:lang w:eastAsia="en-US"/>
        </w:rPr>
      </w:pPr>
    </w:p>
    <w:p w14:paraId="2A70AB48" w14:textId="77777777" w:rsidR="00601A07" w:rsidRDefault="00601A07" w:rsidP="00B10A0A">
      <w:pPr>
        <w:tabs>
          <w:tab w:val="left" w:pos="2638"/>
        </w:tabs>
        <w:rPr>
          <w:rFonts w:eastAsia="Calibri"/>
          <w:b/>
          <w:bCs/>
          <w:sz w:val="22"/>
          <w:szCs w:val="22"/>
          <w:lang w:eastAsia="en-US"/>
        </w:rPr>
      </w:pPr>
    </w:p>
    <w:p w14:paraId="2F17100A" w14:textId="77777777" w:rsidR="00EB6569" w:rsidRDefault="00EB6569" w:rsidP="00B10A0A">
      <w:pPr>
        <w:tabs>
          <w:tab w:val="left" w:pos="2638"/>
        </w:tabs>
        <w:rPr>
          <w:sz w:val="22"/>
          <w:szCs w:val="22"/>
        </w:rPr>
      </w:pPr>
    </w:p>
    <w:p w14:paraId="2D420059" w14:textId="77777777" w:rsidR="007E6C53" w:rsidRDefault="007E6C53" w:rsidP="00B10A0A">
      <w:pPr>
        <w:tabs>
          <w:tab w:val="left" w:pos="2638"/>
        </w:tabs>
        <w:rPr>
          <w:sz w:val="22"/>
          <w:szCs w:val="22"/>
        </w:rPr>
      </w:pPr>
    </w:p>
    <w:p w14:paraId="58140F20" w14:textId="77777777" w:rsidR="007E6C53" w:rsidRDefault="007E6C53" w:rsidP="00B10A0A">
      <w:pPr>
        <w:tabs>
          <w:tab w:val="left" w:pos="2638"/>
        </w:tabs>
        <w:rPr>
          <w:sz w:val="22"/>
          <w:szCs w:val="22"/>
        </w:rPr>
      </w:pPr>
    </w:p>
    <w:p w14:paraId="149532B1" w14:textId="77777777" w:rsidR="007E6C53" w:rsidRDefault="007E6C53" w:rsidP="00B10A0A">
      <w:pPr>
        <w:tabs>
          <w:tab w:val="left" w:pos="2638"/>
        </w:tabs>
        <w:rPr>
          <w:sz w:val="22"/>
          <w:szCs w:val="22"/>
        </w:rPr>
      </w:pPr>
    </w:p>
    <w:p w14:paraId="3AC671A4" w14:textId="77777777" w:rsidR="007E6C53" w:rsidRDefault="007E6C53" w:rsidP="00B10A0A">
      <w:pPr>
        <w:tabs>
          <w:tab w:val="left" w:pos="2638"/>
        </w:tabs>
        <w:rPr>
          <w:sz w:val="22"/>
          <w:szCs w:val="22"/>
        </w:rPr>
      </w:pPr>
    </w:p>
    <w:p w14:paraId="6A02630A" w14:textId="77777777" w:rsidR="007E6C53" w:rsidRDefault="007E6C53" w:rsidP="00B10A0A">
      <w:pPr>
        <w:tabs>
          <w:tab w:val="left" w:pos="2638"/>
        </w:tabs>
        <w:rPr>
          <w:sz w:val="22"/>
          <w:szCs w:val="22"/>
        </w:rPr>
      </w:pPr>
    </w:p>
    <w:p w14:paraId="33741FFC" w14:textId="77777777" w:rsidR="00CE428D" w:rsidRDefault="00CE428D" w:rsidP="00B10A0A">
      <w:pPr>
        <w:tabs>
          <w:tab w:val="left" w:pos="2638"/>
        </w:tabs>
        <w:rPr>
          <w:sz w:val="22"/>
          <w:szCs w:val="22"/>
        </w:rPr>
      </w:pPr>
    </w:p>
    <w:p w14:paraId="08FBD573" w14:textId="77777777" w:rsidR="00CE428D" w:rsidRDefault="00CE428D" w:rsidP="00B10A0A">
      <w:pPr>
        <w:tabs>
          <w:tab w:val="left" w:pos="2638"/>
        </w:tabs>
        <w:rPr>
          <w:sz w:val="22"/>
          <w:szCs w:val="22"/>
        </w:rPr>
      </w:pPr>
    </w:p>
    <w:p w14:paraId="789E54E4" w14:textId="77777777" w:rsidR="007E6C53" w:rsidRDefault="007E6C53" w:rsidP="00B10A0A">
      <w:pPr>
        <w:tabs>
          <w:tab w:val="left" w:pos="2638"/>
        </w:tabs>
        <w:rPr>
          <w:sz w:val="22"/>
          <w:szCs w:val="22"/>
        </w:rPr>
      </w:pPr>
    </w:p>
    <w:p w14:paraId="587A7133" w14:textId="77777777" w:rsidR="003562DE" w:rsidRDefault="003562DE" w:rsidP="00B10A0A">
      <w:pPr>
        <w:tabs>
          <w:tab w:val="left" w:pos="2638"/>
        </w:tabs>
        <w:rPr>
          <w:sz w:val="22"/>
          <w:szCs w:val="22"/>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6488080A" w14:textId="0D5189F2" w:rsidR="003562DE" w:rsidRPr="003562DE" w:rsidRDefault="003562DE" w:rsidP="003562DE">
      <w:pPr>
        <w:suppressAutoHyphens/>
        <w:jc w:val="both"/>
        <w:rPr>
          <w:sz w:val="22"/>
          <w:szCs w:val="22"/>
          <w:lang w:eastAsia="zh-CN"/>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Pr="003562DE">
        <w:rPr>
          <w:b/>
          <w:bCs/>
          <w:i/>
          <w:iCs/>
          <w:sz w:val="22"/>
          <w:szCs w:val="22"/>
        </w:rPr>
        <w:t xml:space="preserve">Sukcesywna </w:t>
      </w:r>
      <w:r w:rsidR="009E727B">
        <w:rPr>
          <w:b/>
          <w:bCs/>
          <w:i/>
          <w:iCs/>
          <w:sz w:val="22"/>
          <w:szCs w:val="22"/>
        </w:rPr>
        <w:t>dostawa arty</w:t>
      </w:r>
      <w:r w:rsidR="000C4552">
        <w:rPr>
          <w:b/>
          <w:bCs/>
          <w:i/>
          <w:iCs/>
          <w:sz w:val="22"/>
          <w:szCs w:val="22"/>
        </w:rPr>
        <w:t>kułów biurowych w podziale na 15</w:t>
      </w:r>
      <w:r>
        <w:rPr>
          <w:b/>
          <w:bCs/>
          <w:i/>
          <w:iCs/>
          <w:sz w:val="22"/>
          <w:szCs w:val="22"/>
        </w:rPr>
        <w:t xml:space="preserve"> części</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4B1A7B">
        <w:rPr>
          <w:sz w:val="22"/>
          <w:szCs w:val="22"/>
          <w:lang w:eastAsia="zh-CN"/>
        </w:rPr>
        <w:t xml:space="preserve"> </w:t>
      </w:r>
      <w:r w:rsidR="000C4552">
        <w:rPr>
          <w:sz w:val="22"/>
          <w:szCs w:val="22"/>
          <w:lang w:eastAsia="zh-CN"/>
        </w:rPr>
        <w:t>4/03</w:t>
      </w:r>
      <w:r w:rsidR="009E727B">
        <w:rPr>
          <w:sz w:val="22"/>
          <w:szCs w:val="22"/>
          <w:lang w:eastAsia="zh-CN"/>
        </w:rPr>
        <w:t>/2022/D</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1A946A4" w14:textId="77777777" w:rsidR="003562DE" w:rsidRPr="003562DE" w:rsidRDefault="003562DE" w:rsidP="003562DE">
      <w:pPr>
        <w:suppressAutoHyphens/>
        <w:jc w:val="both"/>
        <w:rPr>
          <w:b/>
          <w:sz w:val="22"/>
          <w:szCs w:val="22"/>
          <w:lang w:eastAsia="zh-CN"/>
        </w:rPr>
      </w:pP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22B3AC63" w:rsidR="003562DE" w:rsidRDefault="003562DE" w:rsidP="003562DE">
      <w:pPr>
        <w:suppressAutoHyphens/>
        <w:jc w:val="both"/>
        <w:rPr>
          <w:sz w:val="22"/>
          <w:szCs w:val="22"/>
          <w:lang w:eastAsia="zh-CN"/>
        </w:rPr>
      </w:pPr>
      <w:r w:rsidRPr="0025721D">
        <w:rPr>
          <w:sz w:val="22"/>
          <w:szCs w:val="22"/>
          <w:lang w:eastAsia="zh-CN"/>
        </w:rPr>
        <w:t xml:space="preserve">Na potrzeby postępowania o udzielenie zamówienia publicznego na </w:t>
      </w:r>
      <w:r w:rsidRPr="00AC359C">
        <w:rPr>
          <w:b/>
          <w:bCs/>
          <w:i/>
          <w:iCs/>
          <w:sz w:val="22"/>
          <w:szCs w:val="22"/>
        </w:rPr>
        <w:t xml:space="preserve">Sukcesywna </w:t>
      </w:r>
      <w:r w:rsidR="009E727B">
        <w:rPr>
          <w:b/>
          <w:bCs/>
          <w:i/>
          <w:iCs/>
          <w:sz w:val="22"/>
          <w:szCs w:val="22"/>
        </w:rPr>
        <w:t>dostawa arty</w:t>
      </w:r>
      <w:r w:rsidR="000C4552">
        <w:rPr>
          <w:b/>
          <w:bCs/>
          <w:i/>
          <w:iCs/>
          <w:sz w:val="22"/>
          <w:szCs w:val="22"/>
        </w:rPr>
        <w:t>kułów biurowych w podziale na 15</w:t>
      </w:r>
      <w:r>
        <w:rPr>
          <w:b/>
          <w:bCs/>
          <w:i/>
          <w:iCs/>
          <w:sz w:val="22"/>
          <w:szCs w:val="22"/>
        </w:rPr>
        <w:t xml:space="preserve"> </w:t>
      </w:r>
      <w:r w:rsidR="004B1A7B">
        <w:rPr>
          <w:b/>
          <w:bCs/>
          <w:i/>
          <w:iCs/>
          <w:sz w:val="22"/>
          <w:szCs w:val="22"/>
        </w:rPr>
        <w:t>części</w:t>
      </w:r>
      <w:r>
        <w:rPr>
          <w:b/>
          <w:bCs/>
          <w:i/>
          <w:iCs/>
          <w:sz w:val="22"/>
          <w:szCs w:val="22"/>
        </w:rPr>
        <w:t xml:space="preserve">”, </w:t>
      </w:r>
      <w:r w:rsidRPr="0025721D">
        <w:rPr>
          <w:b/>
          <w:sz w:val="22"/>
          <w:szCs w:val="22"/>
          <w:lang w:eastAsia="zh-CN"/>
        </w:rPr>
        <w:t xml:space="preserve"> </w:t>
      </w:r>
      <w:r w:rsidRPr="0025721D">
        <w:rPr>
          <w:sz w:val="22"/>
          <w:szCs w:val="22"/>
          <w:lang w:eastAsia="zh-CN"/>
        </w:rPr>
        <w:t xml:space="preserve">nr  </w:t>
      </w:r>
      <w:r w:rsidR="000C4552">
        <w:rPr>
          <w:sz w:val="22"/>
          <w:szCs w:val="22"/>
          <w:lang w:eastAsia="zh-CN"/>
        </w:rPr>
        <w:t>postępowania 4/03/2022/D</w:t>
      </w:r>
      <w:r>
        <w:rPr>
          <w:sz w:val="22"/>
          <w:szCs w:val="22"/>
          <w:lang w:eastAsia="zh-CN"/>
        </w:rPr>
        <w:t xml:space="preserve">,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5721D" w:rsidRDefault="003562DE" w:rsidP="003562DE">
      <w:pPr>
        <w:suppressAutoHyphens/>
        <w:jc w:val="both"/>
        <w:rPr>
          <w:sz w:val="22"/>
          <w:szCs w:val="22"/>
          <w:lang w:eastAsia="zh-CN"/>
        </w:rPr>
      </w:pPr>
    </w:p>
    <w:p w14:paraId="499CC167"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0D70549"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552BB10B"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B80B0A" w14:textId="77777777" w:rsidR="003562DE" w:rsidRPr="0025721D" w:rsidRDefault="003562DE" w:rsidP="003562DE">
      <w:pPr>
        <w:suppressAutoHyphens/>
        <w:jc w:val="right"/>
        <w:rPr>
          <w:b/>
          <w:bCs/>
          <w:sz w:val="22"/>
          <w:szCs w:val="22"/>
          <w:lang w:eastAsia="zh-CN"/>
        </w:rPr>
      </w:pPr>
    </w:p>
    <w:p w14:paraId="668C446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564C06"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124CBA3E" w14:textId="77777777" w:rsidR="003562DE" w:rsidRDefault="003562DE" w:rsidP="003562DE"/>
    <w:p w14:paraId="66547930" w14:textId="77777777" w:rsidR="003562DE" w:rsidRDefault="003562DE" w:rsidP="00B10A0A">
      <w:pPr>
        <w:tabs>
          <w:tab w:val="left" w:pos="2638"/>
        </w:tabs>
        <w:rPr>
          <w:sz w:val="22"/>
          <w:szCs w:val="22"/>
        </w:rPr>
      </w:pPr>
    </w:p>
    <w:p w14:paraId="305DAA7F" w14:textId="77777777" w:rsidR="003562DE" w:rsidRDefault="003562DE" w:rsidP="00B10A0A">
      <w:pPr>
        <w:tabs>
          <w:tab w:val="left" w:pos="2638"/>
        </w:tabs>
        <w:rPr>
          <w:sz w:val="22"/>
          <w:szCs w:val="22"/>
        </w:rPr>
      </w:pPr>
    </w:p>
    <w:p w14:paraId="14628BA1" w14:textId="77777777" w:rsidR="003562DE" w:rsidRDefault="003562DE" w:rsidP="00B10A0A">
      <w:pPr>
        <w:tabs>
          <w:tab w:val="left" w:pos="2638"/>
        </w:tabs>
        <w:rPr>
          <w:sz w:val="22"/>
          <w:szCs w:val="22"/>
        </w:rPr>
      </w:pPr>
    </w:p>
    <w:p w14:paraId="7B61ED95"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lastRenderedPageBreak/>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18E322F0" w:rsidR="003562DE" w:rsidRPr="00146D82" w:rsidRDefault="003562DE" w:rsidP="003562D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31" w:name="_Hlk68688532"/>
      <w:r>
        <w:rPr>
          <w:sz w:val="22"/>
          <w:szCs w:val="22"/>
        </w:rPr>
        <w:t>„</w:t>
      </w:r>
      <w:bookmarkEnd w:id="231"/>
      <w:r w:rsidRPr="00AC359C">
        <w:rPr>
          <w:b/>
          <w:bCs/>
          <w:i/>
          <w:iCs/>
          <w:sz w:val="22"/>
          <w:szCs w:val="22"/>
        </w:rPr>
        <w:t xml:space="preserve">Sukcesywna </w:t>
      </w:r>
      <w:r w:rsidR="009E727B">
        <w:rPr>
          <w:b/>
          <w:bCs/>
          <w:i/>
          <w:iCs/>
          <w:sz w:val="22"/>
          <w:szCs w:val="22"/>
        </w:rPr>
        <w:t>dostawa arty</w:t>
      </w:r>
      <w:r w:rsidR="000C4552">
        <w:rPr>
          <w:b/>
          <w:bCs/>
          <w:i/>
          <w:iCs/>
          <w:sz w:val="22"/>
          <w:szCs w:val="22"/>
        </w:rPr>
        <w:t>kułów biurowych w podziale na 15</w:t>
      </w:r>
      <w:r>
        <w:rPr>
          <w:b/>
          <w:bCs/>
          <w:i/>
          <w:iCs/>
          <w:sz w:val="22"/>
          <w:szCs w:val="22"/>
        </w:rPr>
        <w:t xml:space="preserve"> </w:t>
      </w:r>
      <w:r w:rsidR="00EA66A8">
        <w:rPr>
          <w:b/>
          <w:bCs/>
          <w:i/>
          <w:iCs/>
          <w:sz w:val="22"/>
          <w:szCs w:val="22"/>
        </w:rPr>
        <w:t>części</w:t>
      </w:r>
      <w:r w:rsidRPr="00F734FF">
        <w:rPr>
          <w:b/>
          <w:bCs/>
          <w:i/>
          <w:iCs/>
          <w:sz w:val="22"/>
          <w:szCs w:val="22"/>
        </w:rPr>
        <w:t>.</w:t>
      </w:r>
      <w:r w:rsidRPr="00146D82">
        <w:rPr>
          <w:b/>
          <w:sz w:val="22"/>
          <w:szCs w:val="22"/>
        </w:rPr>
        <w:t>”</w:t>
      </w:r>
      <w:r>
        <w:rPr>
          <w:b/>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sidR="000C4552">
        <w:rPr>
          <w:b/>
          <w:sz w:val="22"/>
          <w:szCs w:val="22"/>
        </w:rPr>
        <w:t xml:space="preserve"> 4/03</w:t>
      </w:r>
      <w:r w:rsidR="009E727B">
        <w:rPr>
          <w:b/>
          <w:sz w:val="22"/>
          <w:szCs w:val="22"/>
        </w:rPr>
        <w:t>/2022</w:t>
      </w:r>
      <w:r>
        <w:rPr>
          <w:b/>
          <w:sz w:val="22"/>
          <w:szCs w:val="22"/>
        </w:rPr>
        <w:t xml:space="preserve">/D,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0216B5">
      <w:pPr>
        <w:pStyle w:val="Akapitzlist"/>
        <w:numPr>
          <w:ilvl w:val="0"/>
          <w:numId w:val="65"/>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0216B5">
      <w:pPr>
        <w:pStyle w:val="Akapitzlist"/>
        <w:numPr>
          <w:ilvl w:val="0"/>
          <w:numId w:val="65"/>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0216B5">
      <w:pPr>
        <w:pStyle w:val="Akapitzlist"/>
        <w:numPr>
          <w:ilvl w:val="0"/>
          <w:numId w:val="65"/>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40B0898C" w14:textId="77777777" w:rsidR="003562DE" w:rsidRDefault="003562DE" w:rsidP="00B10A0A">
      <w:pPr>
        <w:tabs>
          <w:tab w:val="left" w:pos="2638"/>
        </w:tabs>
        <w:rPr>
          <w:sz w:val="22"/>
          <w:szCs w:val="22"/>
        </w:rPr>
      </w:pPr>
    </w:p>
    <w:p w14:paraId="4F999BDF" w14:textId="77777777" w:rsidR="003562DE" w:rsidRDefault="003562DE" w:rsidP="00B10A0A">
      <w:pPr>
        <w:tabs>
          <w:tab w:val="left" w:pos="2638"/>
        </w:tabs>
        <w:rPr>
          <w:sz w:val="22"/>
          <w:szCs w:val="22"/>
        </w:rPr>
      </w:pPr>
    </w:p>
    <w:p w14:paraId="056ECA20" w14:textId="77777777" w:rsidR="003562DE" w:rsidRDefault="003562DE" w:rsidP="00B10A0A">
      <w:pPr>
        <w:tabs>
          <w:tab w:val="left" w:pos="2638"/>
        </w:tabs>
        <w:rPr>
          <w:sz w:val="22"/>
          <w:szCs w:val="22"/>
        </w:rPr>
      </w:pPr>
    </w:p>
    <w:p w14:paraId="064CF137"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77777777" w:rsidR="003562DE" w:rsidRDefault="003562DE" w:rsidP="003562D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77777777"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Pr="00B10A0A" w:rsidRDefault="003562DE" w:rsidP="00B10A0A">
      <w:pPr>
        <w:tabs>
          <w:tab w:val="left" w:pos="2638"/>
        </w:tabs>
        <w:rPr>
          <w:sz w:val="22"/>
          <w:szCs w:val="22"/>
        </w:rPr>
      </w:pPr>
    </w:p>
    <w:sectPr w:rsidR="003562DE" w:rsidRPr="00B10A0A" w:rsidSect="00F734FF">
      <w:footerReference w:type="default" r:id="rId2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5D7D6F" w15:done="0"/>
  <w15:commentEx w15:paraId="477226A4" w15:paraIdParent="655D7D6F" w15:done="0"/>
  <w15:commentEx w15:paraId="22E7AA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D7D6F" w16cid:durableId="2590F661"/>
  <w16cid:commentId w16cid:paraId="477226A4" w16cid:durableId="2590F675"/>
  <w16cid:commentId w16cid:paraId="22E7AA30" w16cid:durableId="2590F6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F2C9E" w14:textId="77777777" w:rsidR="00C037FA" w:rsidRDefault="00C037FA" w:rsidP="0048109A">
      <w:r>
        <w:separator/>
      </w:r>
    </w:p>
  </w:endnote>
  <w:endnote w:type="continuationSeparator" w:id="0">
    <w:p w14:paraId="23C6B875" w14:textId="77777777" w:rsidR="00C037FA" w:rsidRDefault="00C037FA"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167FAE" w:rsidRPr="001641D7" w:rsidRDefault="00167FAE">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717489" w:rsidRPr="00717489">
      <w:rPr>
        <w:noProof/>
        <w:sz w:val="20"/>
        <w:szCs w:val="20"/>
        <w:lang w:val="pl-PL"/>
      </w:rPr>
      <w:t>40</w:t>
    </w:r>
    <w:r w:rsidRPr="001641D7">
      <w:rPr>
        <w:sz w:val="20"/>
        <w:szCs w:val="20"/>
      </w:rPr>
      <w:fldChar w:fldCharType="end"/>
    </w:r>
  </w:p>
  <w:p w14:paraId="5154591C" w14:textId="77777777" w:rsidR="00167FAE" w:rsidRDefault="00167F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7A78A" w14:textId="77777777" w:rsidR="00C037FA" w:rsidRDefault="00C037FA" w:rsidP="0048109A">
      <w:r>
        <w:separator/>
      </w:r>
    </w:p>
  </w:footnote>
  <w:footnote w:type="continuationSeparator" w:id="0">
    <w:p w14:paraId="737A1B71" w14:textId="77777777" w:rsidR="00C037FA" w:rsidRDefault="00C037FA"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8">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DE5608"/>
    <w:multiLevelType w:val="multilevel"/>
    <w:tmpl w:val="D84A27F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840381A"/>
    <w:multiLevelType w:val="hybridMultilevel"/>
    <w:tmpl w:val="FE3E3DE6"/>
    <w:lvl w:ilvl="0" w:tplc="66E4AE8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9D7B5F"/>
    <w:multiLevelType w:val="hybridMultilevel"/>
    <w:tmpl w:val="33E8C5F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E0748A"/>
    <w:multiLevelType w:val="hybridMultilevel"/>
    <w:tmpl w:val="18E2D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467669"/>
    <w:multiLevelType w:val="hybridMultilevel"/>
    <w:tmpl w:val="F58A59C2"/>
    <w:lvl w:ilvl="0" w:tplc="04150017">
      <w:start w:val="1"/>
      <w:numFmt w:val="lowerLetter"/>
      <w:lvlText w:val="%1)"/>
      <w:lvlJc w:val="left"/>
      <w:pPr>
        <w:ind w:left="786"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8F5666"/>
    <w:multiLevelType w:val="multilevel"/>
    <w:tmpl w:val="06E2882C"/>
    <w:lvl w:ilvl="0">
      <w:start w:val="3"/>
      <w:numFmt w:val="decimal"/>
      <w:lvlText w:val="%1."/>
      <w:lvlJc w:val="left"/>
      <w:pPr>
        <w:tabs>
          <w:tab w:val="num" w:pos="0"/>
        </w:tabs>
        <w:ind w:left="720" w:hanging="360"/>
      </w:pPr>
      <w:rPr>
        <w:rFonts w:cs="Times New Roman" w:hint="default"/>
        <w:b w:val="0"/>
        <w:sz w:val="22"/>
        <w:szCs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3">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F28331F"/>
    <w:multiLevelType w:val="hybridMultilevel"/>
    <w:tmpl w:val="AFBC7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64578F5"/>
    <w:multiLevelType w:val="hybridMultilevel"/>
    <w:tmpl w:val="E2DE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6">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C576903"/>
    <w:multiLevelType w:val="hybridMultilevel"/>
    <w:tmpl w:val="33B28DFC"/>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FB0BD6"/>
    <w:multiLevelType w:val="multilevel"/>
    <w:tmpl w:val="02A4A31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349617D"/>
    <w:multiLevelType w:val="hybridMultilevel"/>
    <w:tmpl w:val="33B28DFC"/>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4">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70A0144"/>
    <w:multiLevelType w:val="multilevel"/>
    <w:tmpl w:val="CF5472E4"/>
    <w:lvl w:ilvl="0">
      <w:start w:val="18"/>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2"/>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2">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43"/>
  </w:num>
  <w:num w:numId="3">
    <w:abstractNumId w:val="59"/>
  </w:num>
  <w:num w:numId="4">
    <w:abstractNumId w:val="55"/>
  </w:num>
  <w:num w:numId="5">
    <w:abstractNumId w:val="18"/>
  </w:num>
  <w:num w:numId="6">
    <w:abstractNumId w:val="69"/>
  </w:num>
  <w:num w:numId="7">
    <w:abstractNumId w:val="56"/>
  </w:num>
  <w:num w:numId="8">
    <w:abstractNumId w:val="24"/>
  </w:num>
  <w:num w:numId="9">
    <w:abstractNumId w:val="84"/>
  </w:num>
  <w:num w:numId="10">
    <w:abstractNumId w:val="60"/>
  </w:num>
  <w:num w:numId="11">
    <w:abstractNumId w:val="64"/>
  </w:num>
  <w:num w:numId="12">
    <w:abstractNumId w:val="79"/>
  </w:num>
  <w:num w:numId="13">
    <w:abstractNumId w:val="81"/>
  </w:num>
  <w:num w:numId="14">
    <w:abstractNumId w:val="67"/>
  </w:num>
  <w:num w:numId="15">
    <w:abstractNumId w:val="17"/>
  </w:num>
  <w:num w:numId="16">
    <w:abstractNumId w:val="29"/>
  </w:num>
  <w:num w:numId="17">
    <w:abstractNumId w:val="71"/>
  </w:num>
  <w:num w:numId="18">
    <w:abstractNumId w:val="52"/>
  </w:num>
  <w:num w:numId="19">
    <w:abstractNumId w:val="94"/>
  </w:num>
  <w:num w:numId="20">
    <w:abstractNumId w:val="86"/>
  </w:num>
  <w:num w:numId="21">
    <w:abstractNumId w:val="88"/>
  </w:num>
  <w:num w:numId="22">
    <w:abstractNumId w:val="96"/>
  </w:num>
  <w:num w:numId="23">
    <w:abstractNumId w:val="85"/>
  </w:num>
  <w:num w:numId="24">
    <w:abstractNumId w:val="26"/>
  </w:num>
  <w:num w:numId="25">
    <w:abstractNumId w:val="40"/>
  </w:num>
  <w:num w:numId="26">
    <w:abstractNumId w:val="68"/>
  </w:num>
  <w:num w:numId="27">
    <w:abstractNumId w:val="92"/>
  </w:num>
  <w:num w:numId="28">
    <w:abstractNumId w:val="49"/>
  </w:num>
  <w:num w:numId="29">
    <w:abstractNumId w:val="35"/>
  </w:num>
  <w:num w:numId="30">
    <w:abstractNumId w:val="16"/>
  </w:num>
  <w:num w:numId="31">
    <w:abstractNumId w:val="39"/>
  </w:num>
  <w:num w:numId="32">
    <w:abstractNumId w:val="76"/>
  </w:num>
  <w:num w:numId="33">
    <w:abstractNumId w:val="47"/>
  </w:num>
  <w:num w:numId="34">
    <w:abstractNumId w:val="63"/>
  </w:num>
  <w:num w:numId="35">
    <w:abstractNumId w:val="22"/>
  </w:num>
  <w:num w:numId="36">
    <w:abstractNumId w:val="11"/>
  </w:num>
  <w:num w:numId="37">
    <w:abstractNumId w:val="90"/>
  </w:num>
  <w:num w:numId="38">
    <w:abstractNumId w:val="19"/>
  </w:num>
  <w:num w:numId="39">
    <w:abstractNumId w:val="20"/>
  </w:num>
  <w:num w:numId="40">
    <w:abstractNumId w:val="36"/>
  </w:num>
  <w:num w:numId="41">
    <w:abstractNumId w:val="33"/>
  </w:num>
  <w:num w:numId="42">
    <w:abstractNumId w:val="46"/>
  </w:num>
  <w:num w:numId="43">
    <w:abstractNumId w:val="9"/>
  </w:num>
  <w:num w:numId="44">
    <w:abstractNumId w:val="93"/>
  </w:num>
  <w:num w:numId="45">
    <w:abstractNumId w:val="37"/>
  </w:num>
  <w:num w:numId="46">
    <w:abstractNumId w:val="44"/>
  </w:num>
  <w:num w:numId="47">
    <w:abstractNumId w:val="8"/>
  </w:num>
  <w:num w:numId="48">
    <w:abstractNumId w:val="78"/>
  </w:num>
  <w:num w:numId="49">
    <w:abstractNumId w:val="30"/>
  </w:num>
  <w:num w:numId="50">
    <w:abstractNumId w:val="70"/>
  </w:num>
  <w:num w:numId="51">
    <w:abstractNumId w:val="12"/>
  </w:num>
  <w:num w:numId="52">
    <w:abstractNumId w:val="38"/>
  </w:num>
  <w:num w:numId="53">
    <w:abstractNumId w:val="48"/>
  </w:num>
  <w:num w:numId="54">
    <w:abstractNumId w:val="65"/>
  </w:num>
  <w:num w:numId="55">
    <w:abstractNumId w:val="83"/>
  </w:num>
  <w:num w:numId="56">
    <w:abstractNumId w:val="66"/>
  </w:num>
  <w:num w:numId="57">
    <w:abstractNumId w:val="61"/>
  </w:num>
  <w:num w:numId="58">
    <w:abstractNumId w:val="1"/>
  </w:num>
  <w:num w:numId="59">
    <w:abstractNumId w:val="3"/>
  </w:num>
  <w:num w:numId="60">
    <w:abstractNumId w:val="27"/>
  </w:num>
  <w:num w:numId="6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50"/>
  </w:num>
  <w:num w:numId="64">
    <w:abstractNumId w:val="31"/>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51"/>
  </w:num>
  <w:num w:numId="68">
    <w:abstractNumId w:val="62"/>
  </w:num>
  <w:num w:numId="69">
    <w:abstractNumId w:val="4"/>
  </w:num>
  <w:num w:numId="70">
    <w:abstractNumId w:val="5"/>
  </w:num>
  <w:num w:numId="71">
    <w:abstractNumId w:val="6"/>
  </w:num>
  <w:num w:numId="72">
    <w:abstractNumId w:val="28"/>
  </w:num>
  <w:num w:numId="73">
    <w:abstractNumId w:val="82"/>
  </w:num>
  <w:num w:numId="74">
    <w:abstractNumId w:val="21"/>
  </w:num>
  <w:num w:numId="75">
    <w:abstractNumId w:val="80"/>
  </w:num>
  <w:num w:numId="76">
    <w:abstractNumId w:val="87"/>
  </w:num>
  <w:num w:numId="77">
    <w:abstractNumId w:val="74"/>
  </w:num>
  <w:num w:numId="78">
    <w:abstractNumId w:val="25"/>
  </w:num>
  <w:num w:numId="79">
    <w:abstractNumId w:val="75"/>
  </w:num>
  <w:num w:numId="80">
    <w:abstractNumId w:val="72"/>
  </w:num>
  <w:num w:numId="81">
    <w:abstractNumId w:val="89"/>
  </w:num>
  <w:num w:numId="82">
    <w:abstractNumId w:val="23"/>
  </w:num>
  <w:num w:numId="83">
    <w:abstractNumId w:val="41"/>
  </w:num>
  <w:num w:numId="84">
    <w:abstractNumId w:val="15"/>
  </w:num>
  <w:num w:numId="85">
    <w:abstractNumId w:val="42"/>
  </w:num>
  <w:num w:numId="86">
    <w:abstractNumId w:val="10"/>
  </w:num>
  <w:num w:numId="87">
    <w:abstractNumId w:val="91"/>
  </w:num>
  <w:num w:numId="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num>
  <w:num w:numId="90">
    <w:abstractNumId w:val="34"/>
  </w:num>
  <w:num w:numId="91">
    <w:abstractNumId w:val="77"/>
  </w:num>
  <w:num w:numId="92">
    <w:abstractNumId w:val="14"/>
  </w:num>
  <w:num w:numId="93">
    <w:abstractNumId w:val="54"/>
  </w:num>
  <w:num w:numId="94">
    <w:abstractNumId w:val="58"/>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16B5"/>
    <w:rsid w:val="00022C30"/>
    <w:rsid w:val="00022FD7"/>
    <w:rsid w:val="00023B45"/>
    <w:rsid w:val="00024636"/>
    <w:rsid w:val="00024E50"/>
    <w:rsid w:val="000264D9"/>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0B93"/>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0AE7"/>
    <w:rsid w:val="000C1DC3"/>
    <w:rsid w:val="000C1EBA"/>
    <w:rsid w:val="000C2030"/>
    <w:rsid w:val="000C2EF5"/>
    <w:rsid w:val="000C33A9"/>
    <w:rsid w:val="000C43B1"/>
    <w:rsid w:val="000C4552"/>
    <w:rsid w:val="000C5EEA"/>
    <w:rsid w:val="000C5EFA"/>
    <w:rsid w:val="000C6585"/>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7C3"/>
    <w:rsid w:val="000E1AE6"/>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0B38"/>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203"/>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67FAE"/>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5F6C"/>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6642"/>
    <w:rsid w:val="002B7861"/>
    <w:rsid w:val="002B7F54"/>
    <w:rsid w:val="002C0CB9"/>
    <w:rsid w:val="002C1722"/>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0F5"/>
    <w:rsid w:val="003F4216"/>
    <w:rsid w:val="003F44AA"/>
    <w:rsid w:val="003F466D"/>
    <w:rsid w:val="003F4804"/>
    <w:rsid w:val="003F48D4"/>
    <w:rsid w:val="003F4C3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0B7"/>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3481"/>
    <w:rsid w:val="00465556"/>
    <w:rsid w:val="00466652"/>
    <w:rsid w:val="004672AA"/>
    <w:rsid w:val="00470041"/>
    <w:rsid w:val="00470431"/>
    <w:rsid w:val="0047048C"/>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A69"/>
    <w:rsid w:val="004B6261"/>
    <w:rsid w:val="004B6842"/>
    <w:rsid w:val="004B7071"/>
    <w:rsid w:val="004B71EB"/>
    <w:rsid w:val="004B7857"/>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BCE"/>
    <w:rsid w:val="005F5576"/>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0C1A"/>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3D3"/>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532F"/>
    <w:rsid w:val="006555C6"/>
    <w:rsid w:val="0065693E"/>
    <w:rsid w:val="00656F5E"/>
    <w:rsid w:val="006572FF"/>
    <w:rsid w:val="00660C70"/>
    <w:rsid w:val="00660DCE"/>
    <w:rsid w:val="0066164B"/>
    <w:rsid w:val="006622B2"/>
    <w:rsid w:val="00662B70"/>
    <w:rsid w:val="0066361A"/>
    <w:rsid w:val="0066371F"/>
    <w:rsid w:val="0066373D"/>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6FE"/>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489"/>
    <w:rsid w:val="00717BF4"/>
    <w:rsid w:val="00717C95"/>
    <w:rsid w:val="007204D8"/>
    <w:rsid w:val="007215A7"/>
    <w:rsid w:val="00721D17"/>
    <w:rsid w:val="00722B4D"/>
    <w:rsid w:val="00722D09"/>
    <w:rsid w:val="007230A8"/>
    <w:rsid w:val="00724778"/>
    <w:rsid w:val="00725477"/>
    <w:rsid w:val="00726918"/>
    <w:rsid w:val="00726C58"/>
    <w:rsid w:val="00727A7B"/>
    <w:rsid w:val="00727C9F"/>
    <w:rsid w:val="00730A32"/>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761"/>
    <w:rsid w:val="00761EFD"/>
    <w:rsid w:val="0076249C"/>
    <w:rsid w:val="00762B47"/>
    <w:rsid w:val="0076427A"/>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664"/>
    <w:rsid w:val="007A04F1"/>
    <w:rsid w:val="007A0E48"/>
    <w:rsid w:val="007A1451"/>
    <w:rsid w:val="007A16C5"/>
    <w:rsid w:val="007A174F"/>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C53"/>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21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A9D"/>
    <w:rsid w:val="00876CE2"/>
    <w:rsid w:val="00877FF5"/>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1EA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169F"/>
    <w:rsid w:val="008D26D9"/>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1F1A"/>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19F"/>
    <w:rsid w:val="009309D3"/>
    <w:rsid w:val="00931227"/>
    <w:rsid w:val="009318CB"/>
    <w:rsid w:val="00931D7E"/>
    <w:rsid w:val="00931F37"/>
    <w:rsid w:val="009325A6"/>
    <w:rsid w:val="009333FA"/>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061"/>
    <w:rsid w:val="00A4215E"/>
    <w:rsid w:val="00A432FA"/>
    <w:rsid w:val="00A435B0"/>
    <w:rsid w:val="00A4424F"/>
    <w:rsid w:val="00A444F3"/>
    <w:rsid w:val="00A460E3"/>
    <w:rsid w:val="00A46666"/>
    <w:rsid w:val="00A47A53"/>
    <w:rsid w:val="00A47E6A"/>
    <w:rsid w:val="00A50AAD"/>
    <w:rsid w:val="00A528F7"/>
    <w:rsid w:val="00A52FF1"/>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2855"/>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A0A"/>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A1C"/>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37FA"/>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2C7"/>
    <w:rsid w:val="00C445D2"/>
    <w:rsid w:val="00C44DD1"/>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3E16"/>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28D"/>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0123"/>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687"/>
    <w:rsid w:val="00E16ED7"/>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497B"/>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569"/>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37B"/>
    <w:rsid w:val="00F3395A"/>
    <w:rsid w:val="00F341D3"/>
    <w:rsid w:val="00F344AA"/>
    <w:rsid w:val="00F3624B"/>
    <w:rsid w:val="00F36586"/>
    <w:rsid w:val="00F371C0"/>
    <w:rsid w:val="00F3761F"/>
    <w:rsid w:val="00F3784F"/>
    <w:rsid w:val="00F37868"/>
    <w:rsid w:val="00F37CC7"/>
    <w:rsid w:val="00F37D6C"/>
    <w:rsid w:val="00F4065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19B"/>
    <w:rsid w:val="00F60205"/>
    <w:rsid w:val="00F6022C"/>
    <w:rsid w:val="00F61124"/>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osinska@igbmazovia.pl" TargetMode="Externa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epuap.gov.pl/wps/portal"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663E-339E-4F0A-8673-424F7B94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Pages>
  <Words>18112</Words>
  <Characters>108674</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126533</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38</cp:revision>
  <cp:lastPrinted>2022-03-31T06:52:00Z</cp:lastPrinted>
  <dcterms:created xsi:type="dcterms:W3CDTF">2021-12-06T09:10:00Z</dcterms:created>
  <dcterms:modified xsi:type="dcterms:W3CDTF">2022-04-05T11:57:00Z</dcterms:modified>
</cp:coreProperties>
</file>